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E0" w:rsidRDefault="000F45E0" w:rsidP="00682C69">
      <w:pPr>
        <w:pStyle w:val="Heading2"/>
      </w:pPr>
      <w:r>
        <w:rPr>
          <w:noProof/>
        </w:rPr>
        <w:drawing>
          <wp:anchor distT="0" distB="0" distL="114300" distR="114300" simplePos="0" relativeHeight="251660288" behindDoc="0" locked="0" layoutInCell="1" allowOverlap="1">
            <wp:simplePos x="0" y="0"/>
            <wp:positionH relativeFrom="column">
              <wp:posOffset>-454363</wp:posOffset>
            </wp:positionH>
            <wp:positionV relativeFrom="paragraph">
              <wp:posOffset>-321013</wp:posOffset>
            </wp:positionV>
            <wp:extent cx="428423" cy="434502"/>
            <wp:effectExtent l="19050" t="0" r="0" b="0"/>
            <wp:wrapNone/>
            <wp:docPr id="12" name="Picture 12" descr="banne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shield"/>
                    <pic:cNvPicPr>
                      <a:picLocks noChangeAspect="1" noChangeArrowheads="1"/>
                    </pic:cNvPicPr>
                  </pic:nvPicPr>
                  <pic:blipFill>
                    <a:blip r:embed="rId5" cstate="print"/>
                    <a:srcRect/>
                    <a:stretch>
                      <a:fillRect/>
                    </a:stretch>
                  </pic:blipFill>
                  <pic:spPr bwMode="auto">
                    <a:xfrm>
                      <a:off x="0" y="0"/>
                      <a:ext cx="428423" cy="434502"/>
                    </a:xfrm>
                    <a:prstGeom prst="rect">
                      <a:avLst/>
                    </a:prstGeom>
                    <a:noFill/>
                    <a:ln w="9525">
                      <a:noFill/>
                      <a:miter lim="800000"/>
                      <a:headEnd/>
                      <a:tailEnd/>
                    </a:ln>
                  </pic:spPr>
                </pic:pic>
              </a:graphicData>
            </a:graphic>
          </wp:anchor>
        </w:drawing>
      </w:r>
      <w:r w:rsidR="008B4966">
        <w:rPr>
          <w:noProof/>
        </w:rPr>
        <w:pict>
          <v:shapetype id="_x0000_t202" coordsize="21600,21600" o:spt="202" path="m,l,21600r21600,l21600,xe">
            <v:stroke joinstyle="miter"/>
            <v:path gradientshapeok="t" o:connecttype="rect"/>
          </v:shapetype>
          <v:shape id="_x0000_s1035" type="#_x0000_t202" style="position:absolute;left:0;text-align:left;margin-left:351pt;margin-top:12.25pt;width:234pt;height:34.1pt;z-index:251658240;mso-position-horizontal-relative:page;mso-position-vertical-relative:page" filled="f" stroked="f">
            <v:textbox style="mso-next-textbox:#_x0000_s1035">
              <w:txbxContent>
                <w:p w:rsidR="00B579DF" w:rsidRPr="00A23B38" w:rsidRDefault="00A23B38" w:rsidP="00B579DF">
                  <w:pPr>
                    <w:pStyle w:val="Heading1"/>
                    <w:ind w:right="60"/>
                    <w:rPr>
                      <w:rFonts w:ascii="Goudy Old Style" w:hAnsi="Goudy Old Style"/>
                    </w:rPr>
                  </w:pPr>
                  <w:r>
                    <w:rPr>
                      <w:rFonts w:ascii="Goudy Old Style" w:hAnsi="Goudy Old Style"/>
                    </w:rPr>
                    <w:t>Hampden-Sydney College</w:t>
                  </w:r>
                </w:p>
              </w:txbxContent>
            </v:textbox>
            <w10:wrap anchorx="page" anchory="page"/>
          </v:shape>
        </w:pict>
      </w:r>
      <w:r>
        <w:t xml:space="preserve">     </w:t>
      </w:r>
    </w:p>
    <w:p w:rsidR="00467865" w:rsidRPr="00275BB5" w:rsidRDefault="000F45E0" w:rsidP="00682C69">
      <w:pPr>
        <w:pStyle w:val="Heading2"/>
      </w:pPr>
      <w:r>
        <w:t xml:space="preserve">     </w:t>
      </w:r>
      <w:r w:rsidR="00120C95" w:rsidRPr="00275BB5">
        <w:t xml:space="preserve">Employment Application </w:t>
      </w:r>
    </w:p>
    <w:tbl>
      <w:tblPr>
        <w:tblW w:w="10782" w:type="dxa"/>
        <w:jc w:val="center"/>
        <w:tblLayout w:type="fixed"/>
        <w:tblLook w:val="0000"/>
      </w:tblPr>
      <w:tblGrid>
        <w:gridCol w:w="846"/>
        <w:gridCol w:w="301"/>
        <w:gridCol w:w="409"/>
        <w:gridCol w:w="322"/>
        <w:gridCol w:w="11"/>
        <w:gridCol w:w="602"/>
        <w:gridCol w:w="11"/>
        <w:gridCol w:w="445"/>
        <w:gridCol w:w="65"/>
        <w:gridCol w:w="11"/>
        <w:gridCol w:w="907"/>
        <w:gridCol w:w="357"/>
        <w:gridCol w:w="105"/>
        <w:gridCol w:w="258"/>
        <w:gridCol w:w="177"/>
        <w:gridCol w:w="370"/>
        <w:gridCol w:w="178"/>
        <w:gridCol w:w="1162"/>
        <w:gridCol w:w="109"/>
        <w:gridCol w:w="162"/>
        <w:gridCol w:w="540"/>
        <w:gridCol w:w="711"/>
        <w:gridCol w:w="369"/>
        <w:gridCol w:w="261"/>
        <w:gridCol w:w="90"/>
        <w:gridCol w:w="728"/>
        <w:gridCol w:w="20"/>
        <w:gridCol w:w="529"/>
        <w:gridCol w:w="33"/>
        <w:gridCol w:w="693"/>
      </w:tblGrid>
      <w:tr w:rsidR="00A35524" w:rsidRPr="006D779C" w:rsidTr="000F45E0">
        <w:trPr>
          <w:trHeight w:hRule="exact" w:val="288"/>
          <w:jc w:val="center"/>
        </w:trPr>
        <w:tc>
          <w:tcPr>
            <w:tcW w:w="10782" w:type="dxa"/>
            <w:gridSpan w:val="30"/>
            <w:shd w:val="clear" w:color="auto" w:fill="000000"/>
            <w:vAlign w:val="center"/>
          </w:tcPr>
          <w:p w:rsidR="00A35524" w:rsidRPr="00D6155E" w:rsidRDefault="009C220D" w:rsidP="00002962">
            <w:pPr>
              <w:pStyle w:val="Heading3"/>
            </w:pPr>
            <w:r w:rsidRPr="00D6155E">
              <w:t>Applicant Information</w:t>
            </w:r>
          </w:p>
        </w:tc>
      </w:tr>
      <w:tr w:rsidR="00A82BA3" w:rsidRPr="005114CE" w:rsidTr="001C29C8">
        <w:trPr>
          <w:trHeight w:val="432"/>
          <w:jc w:val="center"/>
        </w:trPr>
        <w:tc>
          <w:tcPr>
            <w:tcW w:w="1147" w:type="dxa"/>
            <w:gridSpan w:val="2"/>
            <w:vAlign w:val="bottom"/>
          </w:tcPr>
          <w:p w:rsidR="00A82BA3" w:rsidRPr="005114CE" w:rsidRDefault="00A82BA3" w:rsidP="00002962">
            <w:pPr>
              <w:pStyle w:val="BodyText"/>
            </w:pPr>
            <w:r w:rsidRPr="00D6155E">
              <w:t>Full Name</w:t>
            </w:r>
            <w:r w:rsidRPr="005114CE">
              <w:t>:</w:t>
            </w:r>
          </w:p>
        </w:tc>
        <w:tc>
          <w:tcPr>
            <w:tcW w:w="3140" w:type="dxa"/>
            <w:gridSpan w:val="10"/>
            <w:tcBorders>
              <w:bottom w:val="single" w:sz="4" w:space="0" w:color="auto"/>
            </w:tcBorders>
            <w:vAlign w:val="bottom"/>
          </w:tcPr>
          <w:p w:rsidR="00A82BA3" w:rsidRPr="009C220D" w:rsidRDefault="008B4966" w:rsidP="00002962">
            <w:pPr>
              <w:pStyle w:val="FieldText"/>
            </w:pPr>
            <w:r>
              <w:fldChar w:fldCharType="begin">
                <w:ffData>
                  <w:name w:val="Text1"/>
                  <w:enabled/>
                  <w:calcOnExit w:val="0"/>
                  <w:textInput/>
                </w:ffData>
              </w:fldChar>
            </w:r>
            <w:bookmarkStart w:id="0" w:name="Text1"/>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bookmarkEnd w:id="0"/>
          </w:p>
        </w:tc>
        <w:tc>
          <w:tcPr>
            <w:tcW w:w="3061" w:type="dxa"/>
            <w:gridSpan w:val="9"/>
            <w:tcBorders>
              <w:bottom w:val="single" w:sz="4" w:space="0" w:color="auto"/>
            </w:tcBorders>
            <w:vAlign w:val="bottom"/>
          </w:tcPr>
          <w:p w:rsidR="00A82BA3"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c>
          <w:tcPr>
            <w:tcW w:w="711" w:type="dxa"/>
            <w:tcBorders>
              <w:bottom w:val="single" w:sz="4" w:space="0" w:color="auto"/>
            </w:tcBorders>
            <w:vAlign w:val="bottom"/>
          </w:tcPr>
          <w:p w:rsidR="00A82BA3" w:rsidRPr="009C220D" w:rsidRDefault="00A82BA3" w:rsidP="00002962">
            <w:pPr>
              <w:pStyle w:val="FieldText"/>
            </w:pPr>
          </w:p>
        </w:tc>
        <w:tc>
          <w:tcPr>
            <w:tcW w:w="720" w:type="dxa"/>
            <w:gridSpan w:val="3"/>
            <w:vAlign w:val="bottom"/>
          </w:tcPr>
          <w:p w:rsidR="00A82BA3" w:rsidRPr="005114CE" w:rsidRDefault="00A82BA3" w:rsidP="00002962">
            <w:pPr>
              <w:pStyle w:val="BodyText"/>
              <w:jc w:val="right"/>
            </w:pPr>
            <w:r w:rsidRPr="005114CE">
              <w:t>Date:</w:t>
            </w:r>
          </w:p>
        </w:tc>
        <w:tc>
          <w:tcPr>
            <w:tcW w:w="2003" w:type="dxa"/>
            <w:gridSpan w:val="5"/>
            <w:tcBorders>
              <w:bottom w:val="single" w:sz="4" w:space="0" w:color="auto"/>
            </w:tcBorders>
            <w:vAlign w:val="bottom"/>
          </w:tcPr>
          <w:p w:rsidR="00A82BA3"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r>
      <w:tr w:rsidR="00A82BA3" w:rsidRPr="005114CE" w:rsidTr="001C29C8">
        <w:trPr>
          <w:trHeight w:val="144"/>
          <w:jc w:val="center"/>
        </w:trPr>
        <w:tc>
          <w:tcPr>
            <w:tcW w:w="4287" w:type="dxa"/>
            <w:gridSpan w:val="12"/>
          </w:tcPr>
          <w:p w:rsidR="00A82BA3" w:rsidRPr="007F3D5B" w:rsidRDefault="00A82BA3" w:rsidP="00002962">
            <w:pPr>
              <w:pStyle w:val="BodyText2"/>
            </w:pPr>
            <w:r w:rsidRPr="007F3D5B">
              <w:rPr>
                <w:szCs w:val="18"/>
              </w:rPr>
              <w:tab/>
            </w:r>
            <w:r w:rsidRPr="007F3D5B">
              <w:t>Last</w:t>
            </w:r>
          </w:p>
        </w:tc>
        <w:tc>
          <w:tcPr>
            <w:tcW w:w="3061" w:type="dxa"/>
            <w:gridSpan w:val="9"/>
          </w:tcPr>
          <w:p w:rsidR="00A82BA3" w:rsidRPr="007F3D5B" w:rsidRDefault="00A82BA3" w:rsidP="00002962">
            <w:pPr>
              <w:pStyle w:val="BodyText2"/>
            </w:pPr>
            <w:r w:rsidRPr="007F3D5B">
              <w:t>First</w:t>
            </w:r>
          </w:p>
        </w:tc>
        <w:tc>
          <w:tcPr>
            <w:tcW w:w="3434" w:type="dxa"/>
            <w:gridSpan w:val="9"/>
          </w:tcPr>
          <w:p w:rsidR="00A82BA3" w:rsidRPr="007F3D5B" w:rsidRDefault="00A82BA3" w:rsidP="00002962">
            <w:pPr>
              <w:pStyle w:val="BodyText2"/>
            </w:pPr>
            <w:r w:rsidRPr="007F3D5B">
              <w:t>M.I.</w:t>
            </w:r>
          </w:p>
        </w:tc>
      </w:tr>
      <w:tr w:rsidR="00A82BA3" w:rsidRPr="005114CE" w:rsidTr="001C29C8">
        <w:trPr>
          <w:trHeight w:val="288"/>
          <w:jc w:val="center"/>
        </w:trPr>
        <w:tc>
          <w:tcPr>
            <w:tcW w:w="1147" w:type="dxa"/>
            <w:gridSpan w:val="2"/>
            <w:vAlign w:val="bottom"/>
          </w:tcPr>
          <w:p w:rsidR="00A82BA3" w:rsidRPr="005114CE" w:rsidRDefault="00A82BA3" w:rsidP="00002962">
            <w:pPr>
              <w:pStyle w:val="BodyText"/>
            </w:pPr>
            <w:r w:rsidRPr="005114CE">
              <w:t>Address:</w:t>
            </w:r>
          </w:p>
        </w:tc>
        <w:tc>
          <w:tcPr>
            <w:tcW w:w="6201" w:type="dxa"/>
            <w:gridSpan w:val="19"/>
            <w:tcBorders>
              <w:bottom w:val="single" w:sz="4" w:space="0" w:color="auto"/>
            </w:tcBorders>
            <w:vAlign w:val="bottom"/>
          </w:tcPr>
          <w:p w:rsidR="00A82BA3"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c>
          <w:tcPr>
            <w:tcW w:w="3434" w:type="dxa"/>
            <w:gridSpan w:val="9"/>
            <w:tcBorders>
              <w:bottom w:val="single" w:sz="4" w:space="0" w:color="auto"/>
            </w:tcBorders>
            <w:vAlign w:val="bottom"/>
          </w:tcPr>
          <w:p w:rsidR="00A82BA3"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r>
      <w:tr w:rsidR="00A82BA3" w:rsidRPr="005114CE" w:rsidTr="001C29C8">
        <w:trPr>
          <w:trHeight w:val="144"/>
          <w:jc w:val="center"/>
        </w:trPr>
        <w:tc>
          <w:tcPr>
            <w:tcW w:w="7348" w:type="dxa"/>
            <w:gridSpan w:val="21"/>
          </w:tcPr>
          <w:p w:rsidR="00A82BA3" w:rsidRPr="007F3D5B" w:rsidRDefault="00A82BA3" w:rsidP="00002962">
            <w:pPr>
              <w:pStyle w:val="BodyText2"/>
            </w:pPr>
            <w:r w:rsidRPr="007F3D5B">
              <w:rPr>
                <w:szCs w:val="18"/>
              </w:rPr>
              <w:tab/>
            </w:r>
            <w:r w:rsidRPr="007F3D5B">
              <w:t>Street Address</w:t>
            </w:r>
          </w:p>
        </w:tc>
        <w:tc>
          <w:tcPr>
            <w:tcW w:w="3434" w:type="dxa"/>
            <w:gridSpan w:val="9"/>
            <w:tcBorders>
              <w:top w:val="single" w:sz="4" w:space="0" w:color="auto"/>
            </w:tcBorders>
          </w:tcPr>
          <w:p w:rsidR="00A82BA3" w:rsidRPr="007F3D5B" w:rsidRDefault="00A82BA3" w:rsidP="00002962">
            <w:pPr>
              <w:pStyle w:val="BodyText2"/>
            </w:pPr>
            <w:r w:rsidRPr="007F3D5B">
              <w:t>Apartment/Unit #</w:t>
            </w:r>
          </w:p>
        </w:tc>
      </w:tr>
      <w:tr w:rsidR="00C76039" w:rsidRPr="005114CE" w:rsidTr="001C29C8">
        <w:trPr>
          <w:trHeight w:val="288"/>
          <w:jc w:val="center"/>
        </w:trPr>
        <w:tc>
          <w:tcPr>
            <w:tcW w:w="1147" w:type="dxa"/>
            <w:gridSpan w:val="2"/>
            <w:vAlign w:val="bottom"/>
          </w:tcPr>
          <w:p w:rsidR="00C76039" w:rsidRPr="005114CE" w:rsidRDefault="00C76039" w:rsidP="00002962">
            <w:pPr>
              <w:rPr>
                <w:szCs w:val="19"/>
              </w:rPr>
            </w:pPr>
          </w:p>
        </w:tc>
        <w:tc>
          <w:tcPr>
            <w:tcW w:w="6201" w:type="dxa"/>
            <w:gridSpan w:val="19"/>
            <w:tcBorders>
              <w:bottom w:val="single" w:sz="4" w:space="0" w:color="auto"/>
            </w:tcBorders>
            <w:vAlign w:val="bottom"/>
          </w:tcPr>
          <w:p w:rsidR="00C76039"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c>
          <w:tcPr>
            <w:tcW w:w="1341" w:type="dxa"/>
            <w:gridSpan w:val="3"/>
            <w:tcBorders>
              <w:bottom w:val="single" w:sz="4" w:space="0" w:color="auto"/>
            </w:tcBorders>
            <w:vAlign w:val="bottom"/>
          </w:tcPr>
          <w:p w:rsidR="00C76039" w:rsidRPr="005114CE"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c>
          <w:tcPr>
            <w:tcW w:w="2093" w:type="dxa"/>
            <w:gridSpan w:val="6"/>
            <w:tcBorders>
              <w:bottom w:val="single" w:sz="4" w:space="0" w:color="auto"/>
            </w:tcBorders>
            <w:vAlign w:val="bottom"/>
          </w:tcPr>
          <w:p w:rsidR="00C76039" w:rsidRPr="005114CE"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r>
      <w:tr w:rsidR="0019395E" w:rsidRPr="005114CE" w:rsidTr="001C29C8">
        <w:trPr>
          <w:trHeight w:val="144"/>
          <w:jc w:val="center"/>
        </w:trPr>
        <w:tc>
          <w:tcPr>
            <w:tcW w:w="7348" w:type="dxa"/>
            <w:gridSpan w:val="21"/>
            <w:vAlign w:val="bottom"/>
          </w:tcPr>
          <w:p w:rsidR="0019395E" w:rsidRPr="007F3D5B" w:rsidRDefault="0019395E" w:rsidP="00002962">
            <w:pPr>
              <w:pStyle w:val="BodyText2"/>
            </w:pPr>
            <w:r w:rsidRPr="007F3D5B">
              <w:rPr>
                <w:szCs w:val="18"/>
              </w:rPr>
              <w:tab/>
            </w:r>
            <w:r>
              <w:rPr>
                <w:szCs w:val="18"/>
              </w:rPr>
              <w:t>City</w:t>
            </w:r>
          </w:p>
        </w:tc>
        <w:tc>
          <w:tcPr>
            <w:tcW w:w="1341" w:type="dxa"/>
            <w:gridSpan w:val="3"/>
            <w:tcBorders>
              <w:top w:val="single" w:sz="4" w:space="0" w:color="auto"/>
            </w:tcBorders>
          </w:tcPr>
          <w:p w:rsidR="0019395E" w:rsidRPr="007F3D5B" w:rsidRDefault="0019395E" w:rsidP="00002962">
            <w:pPr>
              <w:pStyle w:val="BodyText2"/>
            </w:pPr>
            <w:r w:rsidRPr="007F3D5B">
              <w:t>State</w:t>
            </w:r>
          </w:p>
        </w:tc>
        <w:tc>
          <w:tcPr>
            <w:tcW w:w="2093" w:type="dxa"/>
            <w:gridSpan w:val="6"/>
          </w:tcPr>
          <w:p w:rsidR="0019395E" w:rsidRPr="007F3D5B" w:rsidRDefault="0019395E" w:rsidP="00002962">
            <w:pPr>
              <w:pStyle w:val="BodyText2"/>
            </w:pPr>
            <w:r w:rsidRPr="007F3D5B">
              <w:t>ZIP Code</w:t>
            </w:r>
          </w:p>
        </w:tc>
      </w:tr>
      <w:tr w:rsidR="00841645" w:rsidRPr="005114CE" w:rsidTr="001C29C8">
        <w:trPr>
          <w:trHeight w:val="288"/>
          <w:jc w:val="center"/>
        </w:trPr>
        <w:tc>
          <w:tcPr>
            <w:tcW w:w="846" w:type="dxa"/>
            <w:vAlign w:val="bottom"/>
          </w:tcPr>
          <w:p w:rsidR="00841645" w:rsidRPr="005114CE" w:rsidRDefault="00841645" w:rsidP="00002962">
            <w:pPr>
              <w:pStyle w:val="BodyText"/>
            </w:pPr>
            <w:r w:rsidRPr="005114CE">
              <w:t>Phone:</w:t>
            </w:r>
          </w:p>
        </w:tc>
        <w:tc>
          <w:tcPr>
            <w:tcW w:w="3981" w:type="dxa"/>
            <w:gridSpan w:val="14"/>
            <w:vAlign w:val="bottom"/>
          </w:tcPr>
          <w:p w:rsidR="00841645" w:rsidRPr="009C220D" w:rsidRDefault="00613129" w:rsidP="00040112">
            <w:pPr>
              <w:pStyle w:val="FieldText"/>
            </w:pPr>
            <w:r w:rsidRPr="005114CE">
              <w:t>(</w:t>
            </w:r>
            <w:r w:rsidR="008B4966">
              <w:fldChar w:fldCharType="begin">
                <w:ffData>
                  <w:name w:val="Text1"/>
                  <w:enabled/>
                  <w:calcOnExit w:val="0"/>
                  <w:textInput/>
                </w:ffData>
              </w:fldChar>
            </w:r>
            <w:r w:rsidR="00040112">
              <w:instrText xml:space="preserve"> FORMTEXT </w:instrText>
            </w:r>
            <w:r w:rsidR="008B4966">
              <w:fldChar w:fldCharType="separate"/>
            </w:r>
            <w:r w:rsidR="00040112">
              <w:rPr>
                <w:rFonts w:ascii="Cambria Math" w:hAnsi="Cambria Math" w:cs="Cambria Math"/>
                <w:noProof/>
              </w:rPr>
              <w:t> </w:t>
            </w:r>
            <w:r w:rsidR="00040112">
              <w:rPr>
                <w:rFonts w:ascii="Cambria Math" w:hAnsi="Cambria Math" w:cs="Cambria Math"/>
                <w:noProof/>
              </w:rPr>
              <w:t> </w:t>
            </w:r>
            <w:r w:rsidR="00040112">
              <w:rPr>
                <w:rFonts w:ascii="Cambria Math" w:hAnsi="Cambria Math" w:cs="Cambria Math"/>
                <w:noProof/>
              </w:rPr>
              <w:t> </w:t>
            </w:r>
            <w:r w:rsidR="00040112">
              <w:rPr>
                <w:rFonts w:ascii="Cambria Math" w:hAnsi="Cambria Math" w:cs="Cambria Math"/>
                <w:noProof/>
              </w:rPr>
              <w:t> </w:t>
            </w:r>
            <w:r w:rsidR="00040112">
              <w:rPr>
                <w:rFonts w:ascii="Cambria Math" w:hAnsi="Cambria Math" w:cs="Cambria Math"/>
                <w:noProof/>
              </w:rPr>
              <w:t> </w:t>
            </w:r>
            <w:r w:rsidR="008B4966">
              <w:fldChar w:fldCharType="end"/>
            </w:r>
            <w:r w:rsidR="00533B11">
              <w:t xml:space="preserve"> </w:t>
            </w:r>
            <w:r w:rsidRPr="005114CE">
              <w:t>)</w:t>
            </w:r>
            <w:r w:rsidR="00A82BA3">
              <w:t xml:space="preserve"> </w:t>
            </w:r>
            <w:r w:rsidR="008B4966">
              <w:fldChar w:fldCharType="begin">
                <w:ffData>
                  <w:name w:val="Text1"/>
                  <w:enabled/>
                  <w:calcOnExit w:val="0"/>
                  <w:textInput/>
                </w:ffData>
              </w:fldChar>
            </w:r>
            <w:r w:rsidR="00040112">
              <w:instrText xml:space="preserve"> FORMTEXT </w:instrText>
            </w:r>
            <w:r w:rsidR="008B4966">
              <w:fldChar w:fldCharType="separate"/>
            </w:r>
            <w:r w:rsidR="00040112">
              <w:rPr>
                <w:rFonts w:ascii="Cambria Math" w:hAnsi="Cambria Math" w:cs="Cambria Math"/>
                <w:noProof/>
              </w:rPr>
              <w:t> </w:t>
            </w:r>
            <w:r w:rsidR="00040112">
              <w:rPr>
                <w:rFonts w:ascii="Cambria Math" w:hAnsi="Cambria Math" w:cs="Cambria Math"/>
                <w:noProof/>
              </w:rPr>
              <w:t> </w:t>
            </w:r>
            <w:r w:rsidR="00040112">
              <w:rPr>
                <w:rFonts w:ascii="Cambria Math" w:hAnsi="Cambria Math" w:cs="Cambria Math"/>
                <w:noProof/>
              </w:rPr>
              <w:t> </w:t>
            </w:r>
            <w:r w:rsidR="00040112">
              <w:rPr>
                <w:rFonts w:ascii="Cambria Math" w:hAnsi="Cambria Math" w:cs="Cambria Math"/>
                <w:noProof/>
              </w:rPr>
              <w:t> </w:t>
            </w:r>
            <w:r w:rsidR="00040112">
              <w:rPr>
                <w:rFonts w:ascii="Cambria Math" w:hAnsi="Cambria Math" w:cs="Cambria Math"/>
                <w:noProof/>
              </w:rPr>
              <w:t> </w:t>
            </w:r>
            <w:r w:rsidR="008B4966">
              <w:fldChar w:fldCharType="end"/>
            </w:r>
          </w:p>
        </w:tc>
        <w:tc>
          <w:tcPr>
            <w:tcW w:w="1710" w:type="dxa"/>
            <w:gridSpan w:val="3"/>
            <w:tcBorders>
              <w:bottom w:val="single" w:sz="4" w:space="0" w:color="auto"/>
            </w:tcBorders>
            <w:vAlign w:val="bottom"/>
          </w:tcPr>
          <w:p w:rsidR="00841645" w:rsidRPr="005114CE" w:rsidRDefault="003A41A1" w:rsidP="00002962">
            <w:pPr>
              <w:pStyle w:val="BodyText"/>
            </w:pPr>
            <w:r>
              <w:t>E-mail A</w:t>
            </w:r>
            <w:r w:rsidR="00613129" w:rsidRPr="005114CE">
              <w:t>ddress:</w:t>
            </w:r>
          </w:p>
        </w:tc>
        <w:tc>
          <w:tcPr>
            <w:tcW w:w="4245" w:type="dxa"/>
            <w:gridSpan w:val="12"/>
            <w:vAlign w:val="bottom"/>
          </w:tcPr>
          <w:p w:rsidR="00841645"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r>
      <w:tr w:rsidR="00613129" w:rsidRPr="005114CE" w:rsidTr="001C29C8">
        <w:trPr>
          <w:trHeight w:val="432"/>
          <w:jc w:val="center"/>
        </w:trPr>
        <w:tc>
          <w:tcPr>
            <w:tcW w:w="1556" w:type="dxa"/>
            <w:gridSpan w:val="3"/>
            <w:tcBorders>
              <w:top w:val="single" w:sz="4" w:space="0" w:color="auto"/>
              <w:bottom w:val="single" w:sz="4" w:space="0" w:color="auto"/>
            </w:tcBorders>
            <w:vAlign w:val="bottom"/>
          </w:tcPr>
          <w:p w:rsidR="00613129" w:rsidRPr="005114CE" w:rsidRDefault="00613129" w:rsidP="00002962">
            <w:pPr>
              <w:pStyle w:val="BodyText"/>
            </w:pPr>
            <w:r w:rsidRPr="005114CE">
              <w:t>Date Available:</w:t>
            </w:r>
          </w:p>
        </w:tc>
        <w:tc>
          <w:tcPr>
            <w:tcW w:w="1391" w:type="dxa"/>
            <w:gridSpan w:val="5"/>
            <w:tcBorders>
              <w:top w:val="single" w:sz="4" w:space="0" w:color="auto"/>
              <w:bottom w:val="single" w:sz="4" w:space="0" w:color="auto"/>
            </w:tcBorders>
            <w:vAlign w:val="bottom"/>
          </w:tcPr>
          <w:p w:rsidR="00613129"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c>
          <w:tcPr>
            <w:tcW w:w="1880" w:type="dxa"/>
            <w:gridSpan w:val="7"/>
            <w:tcBorders>
              <w:top w:val="single" w:sz="4" w:space="0" w:color="auto"/>
              <w:bottom w:val="single" w:sz="4" w:space="0" w:color="auto"/>
            </w:tcBorders>
            <w:vAlign w:val="bottom"/>
          </w:tcPr>
          <w:p w:rsidR="00613129" w:rsidRDefault="00613129" w:rsidP="00002962">
            <w:pPr>
              <w:pStyle w:val="BodyText"/>
            </w:pPr>
            <w:r w:rsidRPr="005114CE">
              <w:t xml:space="preserve">Social Security </w:t>
            </w:r>
            <w:r w:rsidR="00B11811" w:rsidRPr="005114CE">
              <w:t>No.</w:t>
            </w:r>
            <w:r w:rsidRPr="005114CE">
              <w:t>:</w:t>
            </w:r>
          </w:p>
          <w:p w:rsidR="00A23B38" w:rsidRPr="005114CE" w:rsidRDefault="00A23B38" w:rsidP="00002962">
            <w:pPr>
              <w:pStyle w:val="BodyText"/>
              <w:jc w:val="center"/>
            </w:pPr>
            <w:r w:rsidRPr="00A23B38">
              <w:rPr>
                <w:sz w:val="16"/>
              </w:rPr>
              <w:t>(last 4 digits only)</w:t>
            </w:r>
          </w:p>
        </w:tc>
        <w:tc>
          <w:tcPr>
            <w:tcW w:w="1981" w:type="dxa"/>
            <w:gridSpan w:val="5"/>
            <w:tcBorders>
              <w:top w:val="single" w:sz="4" w:space="0" w:color="auto"/>
              <w:bottom w:val="single" w:sz="4" w:space="0" w:color="auto"/>
            </w:tcBorders>
            <w:vAlign w:val="bottom"/>
          </w:tcPr>
          <w:p w:rsidR="00613129"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c>
          <w:tcPr>
            <w:tcW w:w="1620" w:type="dxa"/>
            <w:gridSpan w:val="3"/>
            <w:tcBorders>
              <w:top w:val="single" w:sz="4" w:space="0" w:color="auto"/>
              <w:bottom w:val="single" w:sz="4" w:space="0" w:color="auto"/>
            </w:tcBorders>
            <w:vAlign w:val="bottom"/>
          </w:tcPr>
          <w:p w:rsidR="00613129" w:rsidRPr="005114CE" w:rsidRDefault="00613129" w:rsidP="00002962">
            <w:pPr>
              <w:pStyle w:val="BodyText"/>
            </w:pPr>
            <w:r w:rsidRPr="005114CE">
              <w:t>Desired Salary:</w:t>
            </w:r>
          </w:p>
        </w:tc>
        <w:tc>
          <w:tcPr>
            <w:tcW w:w="2354" w:type="dxa"/>
            <w:gridSpan w:val="7"/>
            <w:tcBorders>
              <w:top w:val="single" w:sz="4" w:space="0" w:color="auto"/>
              <w:bottom w:val="single" w:sz="4" w:space="0" w:color="auto"/>
            </w:tcBorders>
            <w:vAlign w:val="bottom"/>
          </w:tcPr>
          <w:p w:rsidR="00613129" w:rsidRPr="009C220D" w:rsidRDefault="00613129" w:rsidP="00533B11">
            <w:pPr>
              <w:pStyle w:val="FieldText"/>
            </w:pPr>
            <w:r w:rsidRPr="009C220D">
              <w:t>$</w:t>
            </w:r>
            <w:r w:rsidR="008B4966">
              <w:fldChar w:fldCharType="begin">
                <w:ffData>
                  <w:name w:val="Text1"/>
                  <w:enabled/>
                  <w:calcOnExit w:val="0"/>
                  <w:textInput/>
                </w:ffData>
              </w:fldChar>
            </w:r>
            <w:r w:rsidR="00040112">
              <w:instrText xml:space="preserve"> FORMTEXT </w:instrText>
            </w:r>
            <w:r w:rsidR="008B4966">
              <w:fldChar w:fldCharType="separate"/>
            </w:r>
            <w:r w:rsidR="00040112">
              <w:rPr>
                <w:noProof/>
              </w:rPr>
              <w:t> </w:t>
            </w:r>
            <w:r w:rsidR="00040112">
              <w:rPr>
                <w:noProof/>
              </w:rPr>
              <w:t> </w:t>
            </w:r>
            <w:r w:rsidR="00040112">
              <w:rPr>
                <w:noProof/>
              </w:rPr>
              <w:t> </w:t>
            </w:r>
            <w:r w:rsidR="00040112">
              <w:rPr>
                <w:noProof/>
              </w:rPr>
              <w:t> </w:t>
            </w:r>
            <w:r w:rsidR="00040112">
              <w:rPr>
                <w:noProof/>
              </w:rPr>
              <w:t> </w:t>
            </w:r>
            <w:r w:rsidR="008B4966">
              <w:fldChar w:fldCharType="end"/>
            </w:r>
          </w:p>
        </w:tc>
      </w:tr>
      <w:tr w:rsidR="00533B11" w:rsidRPr="005114CE" w:rsidTr="000F45E0">
        <w:trPr>
          <w:trHeight w:val="432"/>
          <w:jc w:val="center"/>
        </w:trPr>
        <w:tc>
          <w:tcPr>
            <w:tcW w:w="10782" w:type="dxa"/>
            <w:gridSpan w:val="30"/>
            <w:vAlign w:val="bottom"/>
          </w:tcPr>
          <w:p w:rsidR="00533B11" w:rsidRPr="00533B11" w:rsidRDefault="00533B11" w:rsidP="00002962">
            <w:pPr>
              <w:pStyle w:val="FieldText"/>
              <w:rPr>
                <w:b w:val="0"/>
              </w:rPr>
            </w:pPr>
            <w:r w:rsidRPr="00533B11">
              <w:rPr>
                <w:b w:val="0"/>
              </w:rPr>
              <w:t>Position Applied for:</w:t>
            </w:r>
            <w:r w:rsidR="00040112">
              <w:t xml:space="preserve">  </w:t>
            </w:r>
            <w:r w:rsidR="008B4966">
              <w:fldChar w:fldCharType="begin">
                <w:ffData>
                  <w:name w:val="Text1"/>
                  <w:enabled/>
                  <w:calcOnExit w:val="0"/>
                  <w:textInput/>
                </w:ffData>
              </w:fldChar>
            </w:r>
            <w:r w:rsidR="00040112">
              <w:instrText xml:space="preserve"> FORMTEXT </w:instrText>
            </w:r>
            <w:r w:rsidR="008B4966">
              <w:fldChar w:fldCharType="separate"/>
            </w:r>
            <w:r w:rsidR="00040112">
              <w:rPr>
                <w:noProof/>
              </w:rPr>
              <w:t> </w:t>
            </w:r>
            <w:r w:rsidR="00040112">
              <w:rPr>
                <w:noProof/>
              </w:rPr>
              <w:t> </w:t>
            </w:r>
            <w:r w:rsidR="00040112">
              <w:rPr>
                <w:noProof/>
              </w:rPr>
              <w:t> </w:t>
            </w:r>
            <w:r w:rsidR="00040112">
              <w:rPr>
                <w:noProof/>
              </w:rPr>
              <w:t> </w:t>
            </w:r>
            <w:r w:rsidR="00040112">
              <w:rPr>
                <w:noProof/>
              </w:rPr>
              <w:t> </w:t>
            </w:r>
            <w:r w:rsidR="008B4966">
              <w:fldChar w:fldCharType="end"/>
            </w:r>
          </w:p>
        </w:tc>
      </w:tr>
      <w:tr w:rsidR="009C220D" w:rsidRPr="005114CE" w:rsidTr="001C29C8">
        <w:trPr>
          <w:trHeight w:val="432"/>
          <w:jc w:val="center"/>
        </w:trPr>
        <w:tc>
          <w:tcPr>
            <w:tcW w:w="3930" w:type="dxa"/>
            <w:gridSpan w:val="11"/>
            <w:tcBorders>
              <w:top w:val="single" w:sz="4" w:space="0" w:color="auto"/>
              <w:bottom w:val="single" w:sz="4" w:space="0" w:color="auto"/>
            </w:tcBorders>
            <w:vAlign w:val="bottom"/>
          </w:tcPr>
          <w:p w:rsidR="009C220D" w:rsidRPr="005114CE" w:rsidRDefault="009C220D" w:rsidP="00002962">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20" w:type="dxa"/>
            <w:gridSpan w:val="3"/>
            <w:tcBorders>
              <w:top w:val="single" w:sz="4" w:space="0" w:color="auto"/>
              <w:bottom w:val="single" w:sz="4" w:space="0" w:color="auto"/>
            </w:tcBorders>
            <w:vAlign w:val="bottom"/>
          </w:tcPr>
          <w:p w:rsidR="009C220D" w:rsidRPr="00D6155E" w:rsidRDefault="009C220D" w:rsidP="00002962">
            <w:pPr>
              <w:pStyle w:val="BodyText3"/>
            </w:pPr>
            <w:r w:rsidRPr="00D6155E">
              <w:t>YES</w:t>
            </w:r>
          </w:p>
          <w:p w:rsidR="009C220D" w:rsidRPr="005114CE" w:rsidRDefault="008B4966" w:rsidP="0000296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Pr="005114CE">
              <w:fldChar w:fldCharType="end"/>
            </w:r>
            <w:bookmarkEnd w:id="1"/>
          </w:p>
        </w:tc>
        <w:tc>
          <w:tcPr>
            <w:tcW w:w="547" w:type="dxa"/>
            <w:gridSpan w:val="2"/>
            <w:tcBorders>
              <w:top w:val="single" w:sz="4" w:space="0" w:color="auto"/>
              <w:bottom w:val="single" w:sz="4" w:space="0" w:color="auto"/>
            </w:tcBorders>
            <w:vAlign w:val="bottom"/>
          </w:tcPr>
          <w:p w:rsidR="009C220D" w:rsidRPr="009C220D" w:rsidRDefault="009C220D" w:rsidP="00002962">
            <w:pPr>
              <w:pStyle w:val="BodyText3"/>
            </w:pPr>
            <w:r>
              <w:t>NO</w:t>
            </w:r>
          </w:p>
          <w:p w:rsidR="009C220D" w:rsidRPr="00D6155E" w:rsidRDefault="008B4966" w:rsidP="0000296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Pr="00D6155E">
              <w:fldChar w:fldCharType="end"/>
            </w:r>
            <w:bookmarkEnd w:id="2"/>
          </w:p>
        </w:tc>
        <w:tc>
          <w:tcPr>
            <w:tcW w:w="4310" w:type="dxa"/>
            <w:gridSpan w:val="10"/>
            <w:tcBorders>
              <w:top w:val="single" w:sz="4" w:space="0" w:color="auto"/>
            </w:tcBorders>
            <w:vAlign w:val="bottom"/>
          </w:tcPr>
          <w:p w:rsidR="009C220D" w:rsidRPr="005114CE" w:rsidRDefault="009C220D" w:rsidP="00002962">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gridSpan w:val="2"/>
            <w:tcBorders>
              <w:top w:val="single" w:sz="4" w:space="0" w:color="auto"/>
            </w:tcBorders>
            <w:vAlign w:val="bottom"/>
          </w:tcPr>
          <w:p w:rsidR="009C220D" w:rsidRPr="009C220D" w:rsidRDefault="009C220D" w:rsidP="00002962">
            <w:pPr>
              <w:pStyle w:val="BodyText3"/>
            </w:pPr>
            <w:r>
              <w:t>YES</w:t>
            </w:r>
          </w:p>
          <w:p w:rsidR="009C220D" w:rsidRPr="005114CE" w:rsidRDefault="008B4966" w:rsidP="00002962">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726" w:type="dxa"/>
            <w:gridSpan w:val="2"/>
            <w:tcBorders>
              <w:top w:val="single" w:sz="4" w:space="0" w:color="auto"/>
            </w:tcBorders>
            <w:vAlign w:val="bottom"/>
          </w:tcPr>
          <w:p w:rsidR="009C220D" w:rsidRPr="009C220D" w:rsidRDefault="009C220D" w:rsidP="00002962">
            <w:pPr>
              <w:pStyle w:val="BodyText3"/>
            </w:pPr>
            <w:r>
              <w:t>NO</w:t>
            </w:r>
          </w:p>
          <w:p w:rsidR="009C220D" w:rsidRPr="005114CE" w:rsidRDefault="008B4966" w:rsidP="00002962">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r>
      <w:tr w:rsidR="009C220D" w:rsidRPr="005114CE" w:rsidTr="001C29C8">
        <w:trPr>
          <w:trHeight w:val="432"/>
          <w:jc w:val="center"/>
        </w:trPr>
        <w:tc>
          <w:tcPr>
            <w:tcW w:w="3930" w:type="dxa"/>
            <w:gridSpan w:val="11"/>
            <w:tcBorders>
              <w:top w:val="single" w:sz="4" w:space="0" w:color="auto"/>
              <w:bottom w:val="single" w:sz="4" w:space="0" w:color="auto"/>
            </w:tcBorders>
            <w:vAlign w:val="bottom"/>
          </w:tcPr>
          <w:p w:rsidR="009C220D" w:rsidRPr="005114CE" w:rsidRDefault="009C220D" w:rsidP="00002962">
            <w:pPr>
              <w:pStyle w:val="BodyText"/>
            </w:pPr>
            <w:r w:rsidRPr="005114CE">
              <w:t xml:space="preserve">Have you ever worked for </w:t>
            </w:r>
            <w:r w:rsidR="00A23B38">
              <w:t>H</w:t>
            </w:r>
            <w:r w:rsidR="00045DCC">
              <w:t>ampden</w:t>
            </w:r>
            <w:r w:rsidR="00A23B38">
              <w:t>-S</w:t>
            </w:r>
            <w:r w:rsidR="00045DCC">
              <w:t xml:space="preserve">ydney </w:t>
            </w:r>
            <w:r w:rsidR="00A23B38">
              <w:t>C</w:t>
            </w:r>
            <w:r w:rsidR="00045DCC">
              <w:t>ollege</w:t>
            </w:r>
            <w:r w:rsidRPr="005114CE">
              <w:t>?</w:t>
            </w:r>
          </w:p>
        </w:tc>
        <w:tc>
          <w:tcPr>
            <w:tcW w:w="720" w:type="dxa"/>
            <w:gridSpan w:val="3"/>
            <w:tcBorders>
              <w:top w:val="single" w:sz="4" w:space="0" w:color="auto"/>
              <w:bottom w:val="single" w:sz="4" w:space="0" w:color="auto"/>
            </w:tcBorders>
            <w:vAlign w:val="bottom"/>
          </w:tcPr>
          <w:p w:rsidR="009C220D" w:rsidRPr="009C220D" w:rsidRDefault="009C220D" w:rsidP="00002962">
            <w:pPr>
              <w:pStyle w:val="BodyText3"/>
            </w:pPr>
            <w:r>
              <w:t>YES</w:t>
            </w:r>
          </w:p>
          <w:p w:rsidR="009C220D" w:rsidRPr="005114CE" w:rsidRDefault="008B4966" w:rsidP="00002962">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47" w:type="dxa"/>
            <w:gridSpan w:val="2"/>
            <w:tcBorders>
              <w:top w:val="single" w:sz="4" w:space="0" w:color="auto"/>
              <w:bottom w:val="single" w:sz="4" w:space="0" w:color="auto"/>
            </w:tcBorders>
            <w:vAlign w:val="bottom"/>
          </w:tcPr>
          <w:p w:rsidR="009C220D" w:rsidRPr="009C220D" w:rsidRDefault="009C220D" w:rsidP="00002962">
            <w:pPr>
              <w:pStyle w:val="BodyText3"/>
            </w:pPr>
            <w:r>
              <w:t>NO</w:t>
            </w:r>
          </w:p>
          <w:p w:rsidR="009C220D" w:rsidRPr="005114CE" w:rsidRDefault="008B4966" w:rsidP="00002962">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1449" w:type="dxa"/>
            <w:gridSpan w:val="3"/>
            <w:tcBorders>
              <w:top w:val="single" w:sz="4" w:space="0" w:color="auto"/>
              <w:bottom w:val="single" w:sz="4" w:space="0" w:color="auto"/>
            </w:tcBorders>
            <w:vAlign w:val="bottom"/>
          </w:tcPr>
          <w:p w:rsidR="009C220D" w:rsidRPr="005114CE" w:rsidRDefault="009C220D" w:rsidP="00002962">
            <w:pPr>
              <w:pStyle w:val="BodyText"/>
            </w:pPr>
            <w:r w:rsidRPr="005114CE">
              <w:t xml:space="preserve">If </w:t>
            </w:r>
            <w:r w:rsidR="00E106E2">
              <w:t>yes</w:t>
            </w:r>
            <w:r w:rsidRPr="005114CE">
              <w:t>, when?</w:t>
            </w:r>
          </w:p>
        </w:tc>
        <w:tc>
          <w:tcPr>
            <w:tcW w:w="4136" w:type="dxa"/>
            <w:gridSpan w:val="11"/>
            <w:tcBorders>
              <w:top w:val="single" w:sz="4" w:space="0" w:color="auto"/>
              <w:bottom w:val="single" w:sz="4" w:space="0" w:color="auto"/>
            </w:tcBorders>
            <w:vAlign w:val="bottom"/>
          </w:tcPr>
          <w:p w:rsidR="009C220D" w:rsidRPr="009C220D" w:rsidRDefault="008B4966" w:rsidP="00002962">
            <w:pPr>
              <w:pStyle w:val="FieldText"/>
            </w:pPr>
            <w:r>
              <w:fldChar w:fldCharType="begin">
                <w:ffData>
                  <w:name w:val="Text1"/>
                  <w:enabled/>
                  <w:calcOnExit w:val="0"/>
                  <w:textInput/>
                </w:ffData>
              </w:fldChar>
            </w:r>
            <w:r w:rsidR="00040112">
              <w:instrText xml:space="preserve"> FORMTEXT </w:instrText>
            </w:r>
            <w:r>
              <w:fldChar w:fldCharType="separate"/>
            </w:r>
            <w:r w:rsidR="00040112">
              <w:rPr>
                <w:noProof/>
              </w:rPr>
              <w:t> </w:t>
            </w:r>
            <w:r w:rsidR="00040112">
              <w:rPr>
                <w:noProof/>
              </w:rPr>
              <w:t> </w:t>
            </w:r>
            <w:r w:rsidR="00040112">
              <w:rPr>
                <w:noProof/>
              </w:rPr>
              <w:t> </w:t>
            </w:r>
            <w:r w:rsidR="00040112">
              <w:rPr>
                <w:noProof/>
              </w:rPr>
              <w:t> </w:t>
            </w:r>
            <w:r w:rsidR="00040112">
              <w:rPr>
                <w:noProof/>
              </w:rPr>
              <w:t> </w:t>
            </w:r>
            <w:r>
              <w:fldChar w:fldCharType="end"/>
            </w:r>
          </w:p>
        </w:tc>
      </w:tr>
      <w:tr w:rsidR="00FC56C2" w:rsidRPr="005114CE" w:rsidTr="00FC56C2">
        <w:trPr>
          <w:trHeight w:val="503"/>
          <w:jc w:val="center"/>
        </w:trPr>
        <w:tc>
          <w:tcPr>
            <w:tcW w:w="3930" w:type="dxa"/>
            <w:gridSpan w:val="11"/>
            <w:tcBorders>
              <w:top w:val="single" w:sz="4" w:space="0" w:color="auto"/>
            </w:tcBorders>
            <w:vAlign w:val="bottom"/>
          </w:tcPr>
          <w:p w:rsidR="00FC56C2" w:rsidRPr="000F45E0" w:rsidRDefault="00FC56C2" w:rsidP="001C39EF">
            <w:pPr>
              <w:pStyle w:val="FieldText"/>
              <w:rPr>
                <w:b w:val="0"/>
              </w:rPr>
            </w:pPr>
            <w:r w:rsidRPr="000F45E0">
              <w:rPr>
                <w:b w:val="0"/>
              </w:rPr>
              <w:t>Are you 18 years or older?</w:t>
            </w:r>
          </w:p>
        </w:tc>
        <w:tc>
          <w:tcPr>
            <w:tcW w:w="720" w:type="dxa"/>
            <w:gridSpan w:val="3"/>
            <w:tcBorders>
              <w:top w:val="single" w:sz="4" w:space="0" w:color="auto"/>
            </w:tcBorders>
            <w:vAlign w:val="bottom"/>
          </w:tcPr>
          <w:p w:rsidR="00FC56C2" w:rsidRPr="009C220D" w:rsidRDefault="00FC56C2" w:rsidP="001C39EF">
            <w:pPr>
              <w:pStyle w:val="BodyText3"/>
            </w:pPr>
            <w:r>
              <w:t>YES</w:t>
            </w:r>
          </w:p>
          <w:p w:rsidR="00FC56C2" w:rsidRPr="000F45E0" w:rsidRDefault="008B4966" w:rsidP="001C39EF">
            <w:pPr>
              <w:pStyle w:val="FieldText"/>
              <w:jc w:val="center"/>
              <w:rPr>
                <w:b w:val="0"/>
              </w:rPr>
            </w:pPr>
            <w:r w:rsidRPr="005114CE">
              <w:fldChar w:fldCharType="begin">
                <w:ffData>
                  <w:name w:val="Check3"/>
                  <w:enabled/>
                  <w:calcOnExit w:val="0"/>
                  <w:checkBox>
                    <w:sizeAuto/>
                    <w:default w:val="0"/>
                  </w:checkBox>
                </w:ffData>
              </w:fldChar>
            </w:r>
            <w:r w:rsidR="00FC56C2" w:rsidRPr="005114CE">
              <w:instrText xml:space="preserve"> FORMCHECKBOX </w:instrText>
            </w:r>
            <w:r w:rsidRPr="005114CE">
              <w:fldChar w:fldCharType="end"/>
            </w:r>
          </w:p>
        </w:tc>
        <w:tc>
          <w:tcPr>
            <w:tcW w:w="547" w:type="dxa"/>
            <w:gridSpan w:val="2"/>
            <w:tcBorders>
              <w:top w:val="single" w:sz="4" w:space="0" w:color="auto"/>
              <w:right w:val="single" w:sz="4" w:space="0" w:color="auto"/>
            </w:tcBorders>
            <w:vAlign w:val="bottom"/>
          </w:tcPr>
          <w:p w:rsidR="00FC56C2" w:rsidRPr="009C220D" w:rsidRDefault="00FC56C2" w:rsidP="001C39EF">
            <w:pPr>
              <w:pStyle w:val="BodyText3"/>
            </w:pPr>
            <w:r>
              <w:t>NO</w:t>
            </w:r>
          </w:p>
          <w:p w:rsidR="00FC56C2" w:rsidRPr="000F45E0" w:rsidRDefault="008B4966" w:rsidP="001C39EF">
            <w:pPr>
              <w:pStyle w:val="FieldText"/>
              <w:jc w:val="center"/>
              <w:rPr>
                <w:b w:val="0"/>
              </w:rPr>
            </w:pPr>
            <w:r w:rsidRPr="005114CE">
              <w:fldChar w:fldCharType="begin">
                <w:ffData>
                  <w:name w:val="Check4"/>
                  <w:enabled/>
                  <w:calcOnExit w:val="0"/>
                  <w:checkBox>
                    <w:sizeAuto/>
                    <w:default w:val="0"/>
                  </w:checkBox>
                </w:ffData>
              </w:fldChar>
            </w:r>
            <w:r w:rsidR="00FC56C2" w:rsidRPr="005114CE">
              <w:instrText xml:space="preserve"> FORMCHECKBOX </w:instrText>
            </w:r>
            <w:r w:rsidRPr="005114CE">
              <w:fldChar w:fldCharType="end"/>
            </w:r>
          </w:p>
        </w:tc>
        <w:tc>
          <w:tcPr>
            <w:tcW w:w="4330" w:type="dxa"/>
            <w:gridSpan w:val="11"/>
            <w:tcBorders>
              <w:left w:val="single" w:sz="4" w:space="0" w:color="auto"/>
              <w:right w:val="nil"/>
            </w:tcBorders>
            <w:vAlign w:val="bottom"/>
          </w:tcPr>
          <w:p w:rsidR="00FC56C2" w:rsidRPr="005114CE" w:rsidRDefault="00FC56C2" w:rsidP="00FC56C2">
            <w:pPr>
              <w:pStyle w:val="BodyText"/>
            </w:pPr>
            <w:r w:rsidRPr="005114CE">
              <w:t>Have you ever</w:t>
            </w:r>
            <w:r>
              <w:t xml:space="preserve"> pled guilty or no contest to, or</w:t>
            </w:r>
            <w:r w:rsidRPr="005114CE">
              <w:t xml:space="preserve"> been convicted of</w:t>
            </w:r>
            <w:r>
              <w:t>,</w:t>
            </w:r>
            <w:r w:rsidRPr="005114CE">
              <w:t xml:space="preserve"> a felony?</w:t>
            </w:r>
          </w:p>
        </w:tc>
        <w:tc>
          <w:tcPr>
            <w:tcW w:w="562" w:type="dxa"/>
            <w:gridSpan w:val="2"/>
            <w:tcBorders>
              <w:left w:val="nil"/>
            </w:tcBorders>
            <w:vAlign w:val="bottom"/>
          </w:tcPr>
          <w:p w:rsidR="00FC56C2" w:rsidRPr="009C220D" w:rsidRDefault="00FC56C2" w:rsidP="00FC56C2">
            <w:pPr>
              <w:pStyle w:val="BodyText3"/>
            </w:pPr>
            <w:r>
              <w:t>YES</w:t>
            </w:r>
          </w:p>
          <w:p w:rsidR="00FC56C2" w:rsidRDefault="008B4966" w:rsidP="00FC56C2">
            <w:pPr>
              <w:rPr>
                <w:szCs w:val="19"/>
              </w:rPr>
            </w:pPr>
            <w:r w:rsidRPr="005114CE">
              <w:fldChar w:fldCharType="begin">
                <w:ffData>
                  <w:name w:val="Check3"/>
                  <w:enabled/>
                  <w:calcOnExit w:val="0"/>
                  <w:checkBox>
                    <w:sizeAuto/>
                    <w:default w:val="0"/>
                  </w:checkBox>
                </w:ffData>
              </w:fldChar>
            </w:r>
            <w:r w:rsidR="00FC56C2" w:rsidRPr="005114CE">
              <w:instrText xml:space="preserve"> FORMCHECKBOX </w:instrText>
            </w:r>
            <w:r w:rsidRPr="005114CE">
              <w:fldChar w:fldCharType="end"/>
            </w:r>
          </w:p>
          <w:p w:rsidR="00FC56C2" w:rsidRPr="005114CE" w:rsidRDefault="00FC56C2" w:rsidP="00FC56C2">
            <w:pPr>
              <w:pStyle w:val="BodyText"/>
            </w:pPr>
          </w:p>
        </w:tc>
        <w:tc>
          <w:tcPr>
            <w:tcW w:w="693" w:type="dxa"/>
            <w:tcBorders>
              <w:left w:val="nil"/>
            </w:tcBorders>
            <w:vAlign w:val="bottom"/>
          </w:tcPr>
          <w:p w:rsidR="00FC56C2" w:rsidRPr="009C220D" w:rsidRDefault="00FC56C2" w:rsidP="00FC56C2">
            <w:pPr>
              <w:pStyle w:val="BodyText3"/>
            </w:pPr>
            <w:r>
              <w:t>NO</w:t>
            </w:r>
          </w:p>
          <w:p w:rsidR="00FC56C2" w:rsidRDefault="008B4966" w:rsidP="00FC56C2">
            <w:pPr>
              <w:rPr>
                <w:szCs w:val="19"/>
              </w:rPr>
            </w:pPr>
            <w:r w:rsidRPr="005114CE">
              <w:fldChar w:fldCharType="begin">
                <w:ffData>
                  <w:name w:val="Check4"/>
                  <w:enabled/>
                  <w:calcOnExit w:val="0"/>
                  <w:checkBox>
                    <w:sizeAuto/>
                    <w:default w:val="0"/>
                  </w:checkBox>
                </w:ffData>
              </w:fldChar>
            </w:r>
            <w:r w:rsidR="00FC56C2" w:rsidRPr="005114CE">
              <w:instrText xml:space="preserve"> FORMCHECKBOX </w:instrText>
            </w:r>
            <w:r w:rsidRPr="005114CE">
              <w:fldChar w:fldCharType="end"/>
            </w:r>
          </w:p>
          <w:p w:rsidR="00FC56C2" w:rsidRPr="005114CE" w:rsidRDefault="00FC56C2" w:rsidP="00FC56C2">
            <w:pPr>
              <w:pStyle w:val="BodyText"/>
            </w:pPr>
          </w:p>
        </w:tc>
      </w:tr>
      <w:tr w:rsidR="00FC56C2" w:rsidRPr="005114CE" w:rsidTr="001C29C8">
        <w:trPr>
          <w:trHeight w:val="432"/>
          <w:jc w:val="center"/>
        </w:trPr>
        <w:tc>
          <w:tcPr>
            <w:tcW w:w="3930" w:type="dxa"/>
            <w:gridSpan w:val="11"/>
            <w:tcBorders>
              <w:top w:val="single" w:sz="4" w:space="0" w:color="auto"/>
              <w:bottom w:val="single" w:sz="4" w:space="0" w:color="auto"/>
              <w:right w:val="nil"/>
            </w:tcBorders>
            <w:vAlign w:val="bottom"/>
          </w:tcPr>
          <w:p w:rsidR="00FC56C2" w:rsidRPr="005114CE" w:rsidRDefault="00FC56C2" w:rsidP="001C39EF">
            <w:pPr>
              <w:pStyle w:val="BodyText"/>
            </w:pPr>
            <w:r>
              <w:t>Do you have a valid driver’s license?</w:t>
            </w:r>
          </w:p>
        </w:tc>
        <w:tc>
          <w:tcPr>
            <w:tcW w:w="720" w:type="dxa"/>
            <w:gridSpan w:val="3"/>
            <w:tcBorders>
              <w:top w:val="single" w:sz="4" w:space="0" w:color="auto"/>
              <w:left w:val="nil"/>
              <w:bottom w:val="single" w:sz="4" w:space="0" w:color="auto"/>
              <w:right w:val="nil"/>
            </w:tcBorders>
            <w:vAlign w:val="bottom"/>
          </w:tcPr>
          <w:p w:rsidR="00FC56C2" w:rsidRPr="009C220D" w:rsidRDefault="00FC56C2" w:rsidP="001C39EF">
            <w:pPr>
              <w:pStyle w:val="BodyText3"/>
            </w:pPr>
            <w:r>
              <w:t>YES</w:t>
            </w:r>
          </w:p>
          <w:p w:rsidR="00FC56C2" w:rsidRPr="005114CE" w:rsidRDefault="008B4966" w:rsidP="001C39EF">
            <w:pPr>
              <w:pStyle w:val="BodyText"/>
              <w:jc w:val="center"/>
            </w:pPr>
            <w:r w:rsidRPr="005114CE">
              <w:fldChar w:fldCharType="begin">
                <w:ffData>
                  <w:name w:val="Check3"/>
                  <w:enabled/>
                  <w:calcOnExit w:val="0"/>
                  <w:checkBox>
                    <w:sizeAuto/>
                    <w:default w:val="0"/>
                  </w:checkBox>
                </w:ffData>
              </w:fldChar>
            </w:r>
            <w:r w:rsidR="00FC56C2" w:rsidRPr="005114CE">
              <w:instrText xml:space="preserve"> FORMCHECKBOX </w:instrText>
            </w:r>
            <w:r w:rsidRPr="005114CE">
              <w:fldChar w:fldCharType="end"/>
            </w:r>
          </w:p>
        </w:tc>
        <w:tc>
          <w:tcPr>
            <w:tcW w:w="547" w:type="dxa"/>
            <w:gridSpan w:val="2"/>
            <w:tcBorders>
              <w:top w:val="single" w:sz="4" w:space="0" w:color="auto"/>
              <w:left w:val="nil"/>
              <w:bottom w:val="single" w:sz="4" w:space="0" w:color="auto"/>
              <w:right w:val="single" w:sz="4" w:space="0" w:color="auto"/>
            </w:tcBorders>
            <w:vAlign w:val="bottom"/>
          </w:tcPr>
          <w:p w:rsidR="00FC56C2" w:rsidRPr="009C220D" w:rsidRDefault="00FC56C2" w:rsidP="001C39EF">
            <w:pPr>
              <w:pStyle w:val="BodyText3"/>
            </w:pPr>
            <w:r>
              <w:t>NO</w:t>
            </w:r>
          </w:p>
          <w:p w:rsidR="00FC56C2" w:rsidRPr="005114CE" w:rsidRDefault="008B4966" w:rsidP="001C39EF">
            <w:pPr>
              <w:pStyle w:val="BodyText"/>
              <w:jc w:val="center"/>
            </w:pPr>
            <w:r w:rsidRPr="005114CE">
              <w:fldChar w:fldCharType="begin">
                <w:ffData>
                  <w:name w:val="Check4"/>
                  <w:enabled/>
                  <w:calcOnExit w:val="0"/>
                  <w:checkBox>
                    <w:sizeAuto/>
                    <w:default w:val="0"/>
                  </w:checkBox>
                </w:ffData>
              </w:fldChar>
            </w:r>
            <w:r w:rsidR="00FC56C2" w:rsidRPr="005114CE">
              <w:instrText xml:space="preserve"> FORMCHECKBOX </w:instrText>
            </w:r>
            <w:r w:rsidRPr="005114CE">
              <w:fldChar w:fldCharType="end"/>
            </w:r>
          </w:p>
        </w:tc>
        <w:tc>
          <w:tcPr>
            <w:tcW w:w="5585" w:type="dxa"/>
            <w:gridSpan w:val="14"/>
            <w:vMerge w:val="restart"/>
            <w:tcBorders>
              <w:left w:val="single" w:sz="4" w:space="0" w:color="auto"/>
            </w:tcBorders>
            <w:vAlign w:val="bottom"/>
          </w:tcPr>
          <w:p w:rsidR="00FC56C2" w:rsidRDefault="00FC56C2" w:rsidP="00002962">
            <w:pPr>
              <w:pStyle w:val="BodyText"/>
              <w:rPr>
                <w:sz w:val="18"/>
              </w:rPr>
            </w:pPr>
            <w:r w:rsidRPr="004230F6">
              <w:rPr>
                <w:sz w:val="18"/>
              </w:rPr>
              <w:t>If yes, provide explanation including jurisdiction:</w:t>
            </w:r>
            <w:r>
              <w:rPr>
                <w:sz w:val="18"/>
              </w:rPr>
              <w:t xml:space="preserve"> </w:t>
            </w:r>
            <w:r w:rsidR="008B4966">
              <w:fldChar w:fldCharType="begin">
                <w:ffData>
                  <w:name w:val="Text1"/>
                  <w:enabled/>
                  <w:calcOnExit w:val="0"/>
                  <w:textInput/>
                </w:ffData>
              </w:fldChar>
            </w:r>
            <w:r>
              <w:instrText xml:space="preserve"> FORMTEXT </w:instrText>
            </w:r>
            <w:r w:rsidR="008B4966">
              <w:fldChar w:fldCharType="separate"/>
            </w:r>
            <w:r>
              <w:rPr>
                <w:noProof/>
              </w:rPr>
              <w:t> </w:t>
            </w:r>
            <w:r>
              <w:rPr>
                <w:noProof/>
              </w:rPr>
              <w:t> </w:t>
            </w:r>
            <w:r>
              <w:rPr>
                <w:noProof/>
              </w:rPr>
              <w:t> </w:t>
            </w:r>
            <w:r>
              <w:rPr>
                <w:noProof/>
              </w:rPr>
              <w:t> </w:t>
            </w:r>
            <w:r>
              <w:rPr>
                <w:noProof/>
              </w:rPr>
              <w:t> </w:t>
            </w:r>
            <w:r w:rsidR="008B4966">
              <w:fldChar w:fldCharType="end"/>
            </w:r>
          </w:p>
          <w:p w:rsidR="00FC56C2" w:rsidRDefault="00FC56C2" w:rsidP="00002962">
            <w:pPr>
              <w:pStyle w:val="BodyText"/>
              <w:rPr>
                <w:sz w:val="18"/>
              </w:rPr>
            </w:pPr>
          </w:p>
          <w:p w:rsidR="00FC56C2" w:rsidRDefault="00FC56C2" w:rsidP="00002962">
            <w:pPr>
              <w:pStyle w:val="BodyText"/>
              <w:rPr>
                <w:sz w:val="18"/>
              </w:rPr>
            </w:pPr>
          </w:p>
          <w:p w:rsidR="00FC56C2" w:rsidRDefault="00FC56C2" w:rsidP="00002962">
            <w:pPr>
              <w:pStyle w:val="BodyText"/>
              <w:rPr>
                <w:sz w:val="18"/>
              </w:rPr>
            </w:pPr>
          </w:p>
          <w:p w:rsidR="00FC56C2" w:rsidRDefault="00FC56C2" w:rsidP="00002962">
            <w:pPr>
              <w:pStyle w:val="BodyText"/>
              <w:rPr>
                <w:sz w:val="18"/>
              </w:rPr>
            </w:pPr>
          </w:p>
          <w:p w:rsidR="00FC56C2" w:rsidRDefault="00FC56C2" w:rsidP="00002962">
            <w:pPr>
              <w:pStyle w:val="BodyText"/>
              <w:rPr>
                <w:sz w:val="18"/>
              </w:rPr>
            </w:pPr>
          </w:p>
          <w:p w:rsidR="00FC56C2" w:rsidRDefault="00FC56C2" w:rsidP="00002962">
            <w:pPr>
              <w:pStyle w:val="BodyText"/>
            </w:pPr>
          </w:p>
          <w:p w:rsidR="00FC56C2" w:rsidRDefault="00FC56C2" w:rsidP="00002962">
            <w:pPr>
              <w:pStyle w:val="BodyText"/>
            </w:pPr>
          </w:p>
          <w:p w:rsidR="00FC56C2" w:rsidRPr="009C220D" w:rsidRDefault="00FC56C2" w:rsidP="00002962">
            <w:pPr>
              <w:pStyle w:val="BodyText"/>
            </w:pPr>
          </w:p>
        </w:tc>
      </w:tr>
      <w:tr w:rsidR="00FC56C2" w:rsidRPr="005114CE" w:rsidTr="00A5767C">
        <w:trPr>
          <w:trHeight w:val="1084"/>
          <w:jc w:val="center"/>
        </w:trPr>
        <w:tc>
          <w:tcPr>
            <w:tcW w:w="5197" w:type="dxa"/>
            <w:gridSpan w:val="16"/>
            <w:tcBorders>
              <w:top w:val="single" w:sz="4" w:space="0" w:color="auto"/>
              <w:right w:val="single" w:sz="4" w:space="0" w:color="auto"/>
            </w:tcBorders>
            <w:vAlign w:val="bottom"/>
          </w:tcPr>
          <w:p w:rsidR="00FC56C2" w:rsidRDefault="00FC56C2" w:rsidP="00002962">
            <w:pPr>
              <w:pStyle w:val="BodyText"/>
            </w:pPr>
            <w:r>
              <w:t>List any friends or relatives who are current employees:</w:t>
            </w:r>
          </w:p>
          <w:p w:rsidR="00FC56C2" w:rsidRDefault="008B4966" w:rsidP="00FC56C2">
            <w:pPr>
              <w:pStyle w:val="Body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p w:rsidR="00FC56C2" w:rsidRDefault="008B4966" w:rsidP="00FC56C2">
            <w:pPr>
              <w:pStyle w:val="Body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p w:rsidR="00FC56C2" w:rsidRDefault="008B4966" w:rsidP="00002962">
            <w:pPr>
              <w:pStyle w:val="Body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p w:rsidR="00FC56C2" w:rsidRDefault="008B4966" w:rsidP="00FC56C2">
            <w:pPr>
              <w:pStyle w:val="Body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p w:rsidR="00FC56C2" w:rsidRPr="005114CE" w:rsidRDefault="00FC56C2" w:rsidP="00002962">
            <w:pPr>
              <w:pStyle w:val="BodyText"/>
            </w:pPr>
          </w:p>
        </w:tc>
        <w:tc>
          <w:tcPr>
            <w:tcW w:w="5585" w:type="dxa"/>
            <w:gridSpan w:val="14"/>
            <w:vMerge/>
            <w:tcBorders>
              <w:left w:val="single" w:sz="4" w:space="0" w:color="auto"/>
            </w:tcBorders>
            <w:vAlign w:val="bottom"/>
          </w:tcPr>
          <w:p w:rsidR="00FC56C2" w:rsidRPr="005114CE" w:rsidRDefault="00FC56C2" w:rsidP="000F45E0">
            <w:pPr>
              <w:pStyle w:val="BodyText"/>
            </w:pPr>
          </w:p>
        </w:tc>
      </w:tr>
      <w:tr w:rsidR="00FC56C2" w:rsidRPr="006D779C" w:rsidTr="000F45E0">
        <w:trPr>
          <w:trHeight w:hRule="exact" w:val="288"/>
          <w:jc w:val="center"/>
        </w:trPr>
        <w:tc>
          <w:tcPr>
            <w:tcW w:w="10782" w:type="dxa"/>
            <w:gridSpan w:val="30"/>
            <w:shd w:val="clear" w:color="auto" w:fill="000000"/>
            <w:vAlign w:val="center"/>
          </w:tcPr>
          <w:p w:rsidR="00FC56C2" w:rsidRPr="006D779C" w:rsidRDefault="00FC56C2" w:rsidP="00002962">
            <w:pPr>
              <w:pStyle w:val="Heading3"/>
            </w:pPr>
            <w:r>
              <w:t>Education</w:t>
            </w:r>
          </w:p>
        </w:tc>
      </w:tr>
      <w:tr w:rsidR="00FC56C2" w:rsidRPr="00613129" w:rsidTr="001C29C8">
        <w:trPr>
          <w:trHeight w:val="432"/>
          <w:jc w:val="center"/>
        </w:trPr>
        <w:tc>
          <w:tcPr>
            <w:tcW w:w="4392" w:type="dxa"/>
            <w:gridSpan w:val="13"/>
            <w:vAlign w:val="bottom"/>
          </w:tcPr>
          <w:p w:rsidR="00FC56C2" w:rsidRPr="00EB08D3" w:rsidRDefault="00FC56C2" w:rsidP="00533B11">
            <w:pPr>
              <w:pStyle w:val="BodyText"/>
              <w:rPr>
                <w:b/>
              </w:rPr>
            </w:pPr>
            <w:r w:rsidRPr="00EB08D3">
              <w:rPr>
                <w:b/>
              </w:rPr>
              <w:t xml:space="preserve">High School: </w:t>
            </w:r>
            <w:r w:rsidR="008B4966">
              <w:fldChar w:fldCharType="begin">
                <w:ffData>
                  <w:name w:val="Text1"/>
                  <w:enabled/>
                  <w:calcOnExit w:val="0"/>
                  <w:textInput/>
                </w:ffData>
              </w:fldChar>
            </w:r>
            <w:r>
              <w:instrText xml:space="preserve"> FORMTEXT </w:instrText>
            </w:r>
            <w:r w:rsidR="008B4966">
              <w:fldChar w:fldCharType="separate"/>
            </w:r>
            <w:r>
              <w:rPr>
                <w:noProof/>
              </w:rPr>
              <w:t> </w:t>
            </w:r>
            <w:r>
              <w:rPr>
                <w:noProof/>
              </w:rPr>
              <w:t> </w:t>
            </w:r>
            <w:r>
              <w:rPr>
                <w:noProof/>
              </w:rPr>
              <w:t> </w:t>
            </w:r>
            <w:r>
              <w:rPr>
                <w:noProof/>
              </w:rPr>
              <w:t> </w:t>
            </w:r>
            <w:r>
              <w:rPr>
                <w:noProof/>
              </w:rPr>
              <w:t> </w:t>
            </w:r>
            <w:r w:rsidR="008B4966">
              <w:fldChar w:fldCharType="end"/>
            </w:r>
          </w:p>
        </w:tc>
        <w:tc>
          <w:tcPr>
            <w:tcW w:w="983" w:type="dxa"/>
            <w:gridSpan w:val="4"/>
            <w:vAlign w:val="bottom"/>
          </w:tcPr>
          <w:p w:rsidR="00FC56C2" w:rsidRPr="005114CE" w:rsidRDefault="00FC56C2" w:rsidP="00002962">
            <w:pPr>
              <w:pStyle w:val="BodyText"/>
              <w:jc w:val="right"/>
            </w:pPr>
            <w:r w:rsidRPr="005114CE">
              <w:t>Address:</w:t>
            </w:r>
          </w:p>
        </w:tc>
        <w:tc>
          <w:tcPr>
            <w:tcW w:w="5407" w:type="dxa"/>
            <w:gridSpan w:val="13"/>
            <w:vAlign w:val="bottom"/>
          </w:tcPr>
          <w:p w:rsidR="00FC56C2" w:rsidRPr="005114CE"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613129" w:rsidTr="001C29C8">
        <w:trPr>
          <w:trHeight w:val="432"/>
          <w:jc w:val="center"/>
        </w:trPr>
        <w:tc>
          <w:tcPr>
            <w:tcW w:w="1878" w:type="dxa"/>
            <w:gridSpan w:val="4"/>
            <w:tcBorders>
              <w:top w:val="single" w:sz="4" w:space="0" w:color="auto"/>
              <w:bottom w:val="single" w:sz="4" w:space="0" w:color="auto"/>
            </w:tcBorders>
            <w:vAlign w:val="bottom"/>
          </w:tcPr>
          <w:p w:rsidR="00FC56C2" w:rsidRPr="005114CE" w:rsidRDefault="00FC56C2" w:rsidP="000F45E0">
            <w:pPr>
              <w:pStyle w:val="BodyText"/>
            </w:pPr>
            <w:r w:rsidRPr="005114CE">
              <w:t>Did you graduate</w:t>
            </w:r>
            <w:r>
              <w:t xml:space="preserve"> or receive GED</w:t>
            </w:r>
            <w:r w:rsidRPr="005114CE">
              <w:t>?</w:t>
            </w:r>
          </w:p>
        </w:tc>
        <w:tc>
          <w:tcPr>
            <w:tcW w:w="613" w:type="dxa"/>
            <w:gridSpan w:val="2"/>
            <w:tcBorders>
              <w:top w:val="single" w:sz="4" w:space="0" w:color="auto"/>
              <w:left w:val="nil"/>
              <w:bottom w:val="single" w:sz="4" w:space="0" w:color="auto"/>
            </w:tcBorders>
            <w:vAlign w:val="bottom"/>
          </w:tcPr>
          <w:p w:rsidR="00FC56C2" w:rsidRPr="009C220D" w:rsidRDefault="00FC56C2" w:rsidP="000F45E0">
            <w:pPr>
              <w:pStyle w:val="BodyText3"/>
            </w:pPr>
            <w:r>
              <w:t>YES</w:t>
            </w:r>
          </w:p>
          <w:p w:rsidR="00FC56C2" w:rsidRPr="005114CE" w:rsidRDefault="008B4966" w:rsidP="000F45E0">
            <w:pPr>
              <w:pStyle w:val="BodyText"/>
              <w:jc w:val="center"/>
            </w:pPr>
            <w:r w:rsidRPr="005114CE">
              <w:fldChar w:fldCharType="begin">
                <w:ffData>
                  <w:name w:val="Check3"/>
                  <w:enabled/>
                  <w:calcOnExit w:val="0"/>
                  <w:checkBox>
                    <w:sizeAuto/>
                    <w:default w:val="0"/>
                  </w:checkBox>
                </w:ffData>
              </w:fldChar>
            </w:r>
            <w:r w:rsidR="00FC56C2" w:rsidRPr="005114CE">
              <w:instrText xml:space="preserve"> FORMCHECKBOX </w:instrText>
            </w:r>
            <w:r w:rsidRPr="005114CE">
              <w:fldChar w:fldCharType="end"/>
            </w:r>
          </w:p>
        </w:tc>
        <w:tc>
          <w:tcPr>
            <w:tcW w:w="521" w:type="dxa"/>
            <w:gridSpan w:val="3"/>
            <w:tcBorders>
              <w:top w:val="single" w:sz="4" w:space="0" w:color="auto"/>
              <w:left w:val="nil"/>
              <w:bottom w:val="single" w:sz="4" w:space="0" w:color="auto"/>
            </w:tcBorders>
            <w:vAlign w:val="bottom"/>
          </w:tcPr>
          <w:p w:rsidR="00FC56C2" w:rsidRPr="009C220D" w:rsidRDefault="00FC56C2" w:rsidP="000F45E0">
            <w:pPr>
              <w:pStyle w:val="BodyText3"/>
            </w:pPr>
            <w:r>
              <w:t>NO</w:t>
            </w:r>
          </w:p>
          <w:p w:rsidR="00FC56C2" w:rsidRPr="005114CE" w:rsidRDefault="008B4966" w:rsidP="000F45E0">
            <w:pPr>
              <w:pStyle w:val="BodyText"/>
              <w:jc w:val="center"/>
            </w:pPr>
            <w:r w:rsidRPr="005114CE">
              <w:fldChar w:fldCharType="begin">
                <w:ffData>
                  <w:name w:val="Check4"/>
                  <w:enabled/>
                  <w:calcOnExit w:val="0"/>
                  <w:checkBox>
                    <w:sizeAuto/>
                    <w:default w:val="0"/>
                  </w:checkBox>
                </w:ffData>
              </w:fldChar>
            </w:r>
            <w:r w:rsidR="00FC56C2" w:rsidRPr="005114CE">
              <w:instrText xml:space="preserve"> FORMCHECKBOX </w:instrText>
            </w:r>
            <w:r w:rsidRPr="005114CE">
              <w:fldChar w:fldCharType="end"/>
            </w:r>
          </w:p>
        </w:tc>
        <w:tc>
          <w:tcPr>
            <w:tcW w:w="7770" w:type="dxa"/>
            <w:gridSpan w:val="21"/>
            <w:tcBorders>
              <w:top w:val="single" w:sz="4" w:space="0" w:color="auto"/>
              <w:left w:val="nil"/>
              <w:bottom w:val="single" w:sz="4" w:space="0" w:color="auto"/>
            </w:tcBorders>
            <w:vAlign w:val="bottom"/>
          </w:tcPr>
          <w:p w:rsidR="00FC56C2" w:rsidRPr="005114CE" w:rsidRDefault="00FC56C2" w:rsidP="00002962">
            <w:pPr>
              <w:pStyle w:val="FieldText"/>
            </w:pPr>
          </w:p>
        </w:tc>
      </w:tr>
      <w:tr w:rsidR="00FC56C2" w:rsidRPr="00613129" w:rsidTr="001C29C8">
        <w:trPr>
          <w:trHeight w:val="432"/>
          <w:jc w:val="center"/>
        </w:trPr>
        <w:tc>
          <w:tcPr>
            <w:tcW w:w="1147" w:type="dxa"/>
            <w:gridSpan w:val="2"/>
            <w:tcBorders>
              <w:top w:val="single" w:sz="4" w:space="0" w:color="auto"/>
            </w:tcBorders>
            <w:vAlign w:val="bottom"/>
          </w:tcPr>
          <w:p w:rsidR="00FC56C2" w:rsidRPr="00EB08D3" w:rsidRDefault="00FC56C2" w:rsidP="00002962">
            <w:pPr>
              <w:pStyle w:val="BodyText"/>
              <w:rPr>
                <w:b/>
              </w:rPr>
            </w:pPr>
            <w:r w:rsidRPr="00EB08D3">
              <w:rPr>
                <w:b/>
              </w:rPr>
              <w:t>College:</w:t>
            </w:r>
          </w:p>
        </w:tc>
        <w:tc>
          <w:tcPr>
            <w:tcW w:w="3245" w:type="dxa"/>
            <w:gridSpan w:val="11"/>
            <w:tcBorders>
              <w:top w:val="single" w:sz="4" w:space="0" w:color="auto"/>
            </w:tcBorders>
            <w:vAlign w:val="bottom"/>
          </w:tcPr>
          <w:p w:rsidR="00FC56C2" w:rsidRPr="005114CE"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c>
          <w:tcPr>
            <w:tcW w:w="983" w:type="dxa"/>
            <w:gridSpan w:val="4"/>
            <w:tcBorders>
              <w:top w:val="single" w:sz="4" w:space="0" w:color="auto"/>
            </w:tcBorders>
            <w:vAlign w:val="bottom"/>
          </w:tcPr>
          <w:p w:rsidR="00FC56C2" w:rsidRPr="005114CE" w:rsidRDefault="00FC56C2" w:rsidP="00002962">
            <w:pPr>
              <w:pStyle w:val="BodyText"/>
              <w:jc w:val="right"/>
            </w:pPr>
            <w:r w:rsidRPr="005114CE">
              <w:t>Address:</w:t>
            </w:r>
          </w:p>
        </w:tc>
        <w:tc>
          <w:tcPr>
            <w:tcW w:w="5407" w:type="dxa"/>
            <w:gridSpan w:val="13"/>
            <w:vAlign w:val="bottom"/>
          </w:tcPr>
          <w:p w:rsidR="00FC56C2" w:rsidRPr="005114CE"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613129" w:rsidTr="001C29C8">
        <w:trPr>
          <w:trHeight w:val="432"/>
          <w:jc w:val="center"/>
        </w:trPr>
        <w:tc>
          <w:tcPr>
            <w:tcW w:w="1889" w:type="dxa"/>
            <w:gridSpan w:val="5"/>
            <w:tcBorders>
              <w:top w:val="single" w:sz="4" w:space="0" w:color="auto"/>
              <w:bottom w:val="single" w:sz="4" w:space="0" w:color="auto"/>
            </w:tcBorders>
            <w:vAlign w:val="bottom"/>
          </w:tcPr>
          <w:p w:rsidR="00FC56C2" w:rsidRPr="005114CE" w:rsidRDefault="00FC56C2" w:rsidP="001C29C8">
            <w:pPr>
              <w:pStyle w:val="BodyText"/>
            </w:pPr>
            <w:r w:rsidRPr="005114CE">
              <w:t>Did you graduate?</w:t>
            </w:r>
          </w:p>
        </w:tc>
        <w:tc>
          <w:tcPr>
            <w:tcW w:w="613" w:type="dxa"/>
            <w:gridSpan w:val="2"/>
            <w:tcBorders>
              <w:top w:val="single" w:sz="4" w:space="0" w:color="auto"/>
              <w:bottom w:val="single" w:sz="4" w:space="0" w:color="auto"/>
            </w:tcBorders>
            <w:vAlign w:val="bottom"/>
          </w:tcPr>
          <w:p w:rsidR="00FC56C2" w:rsidRPr="009C220D" w:rsidRDefault="00FC56C2" w:rsidP="001C29C8">
            <w:pPr>
              <w:pStyle w:val="BodyText3"/>
            </w:pPr>
            <w:r>
              <w:t>YES</w:t>
            </w:r>
          </w:p>
          <w:p w:rsidR="00FC56C2" w:rsidRPr="005114CE" w:rsidRDefault="008B4966" w:rsidP="001C29C8">
            <w:pPr>
              <w:pStyle w:val="BodyText"/>
              <w:jc w:val="center"/>
            </w:pPr>
            <w:r w:rsidRPr="005114CE">
              <w:fldChar w:fldCharType="begin">
                <w:ffData>
                  <w:name w:val="Check3"/>
                  <w:enabled/>
                  <w:calcOnExit w:val="0"/>
                  <w:checkBox>
                    <w:sizeAuto/>
                    <w:default w:val="0"/>
                  </w:checkBox>
                </w:ffData>
              </w:fldChar>
            </w:r>
            <w:r w:rsidR="00FC56C2" w:rsidRPr="005114CE">
              <w:instrText xml:space="preserve"> FORMCHECKBOX </w:instrText>
            </w:r>
            <w:r w:rsidRPr="005114CE">
              <w:fldChar w:fldCharType="end"/>
            </w:r>
          </w:p>
        </w:tc>
        <w:tc>
          <w:tcPr>
            <w:tcW w:w="521" w:type="dxa"/>
            <w:gridSpan w:val="3"/>
            <w:tcBorders>
              <w:top w:val="single" w:sz="4" w:space="0" w:color="auto"/>
              <w:bottom w:val="single" w:sz="4" w:space="0" w:color="auto"/>
            </w:tcBorders>
            <w:vAlign w:val="bottom"/>
          </w:tcPr>
          <w:p w:rsidR="00FC56C2" w:rsidRPr="009C220D" w:rsidRDefault="00FC56C2" w:rsidP="001C29C8">
            <w:pPr>
              <w:pStyle w:val="BodyText3"/>
            </w:pPr>
            <w:r>
              <w:t>NO</w:t>
            </w:r>
          </w:p>
          <w:p w:rsidR="00FC56C2" w:rsidRPr="005114CE" w:rsidRDefault="008B4966" w:rsidP="001C29C8">
            <w:pPr>
              <w:pStyle w:val="BodyText"/>
              <w:jc w:val="center"/>
            </w:pPr>
            <w:r w:rsidRPr="005114CE">
              <w:fldChar w:fldCharType="begin">
                <w:ffData>
                  <w:name w:val="Check4"/>
                  <w:enabled/>
                  <w:calcOnExit w:val="0"/>
                  <w:checkBox>
                    <w:sizeAuto/>
                    <w:default w:val="0"/>
                  </w:checkBox>
                </w:ffData>
              </w:fldChar>
            </w:r>
            <w:r w:rsidR="00FC56C2" w:rsidRPr="005114CE">
              <w:instrText xml:space="preserve"> FORMCHECKBOX </w:instrText>
            </w:r>
            <w:r w:rsidRPr="005114CE">
              <w:fldChar w:fldCharType="end"/>
            </w:r>
          </w:p>
        </w:tc>
        <w:tc>
          <w:tcPr>
            <w:tcW w:w="1369" w:type="dxa"/>
            <w:gridSpan w:val="3"/>
            <w:tcBorders>
              <w:top w:val="single" w:sz="4" w:space="0" w:color="auto"/>
              <w:bottom w:val="single" w:sz="4" w:space="0" w:color="auto"/>
            </w:tcBorders>
            <w:vAlign w:val="bottom"/>
          </w:tcPr>
          <w:p w:rsidR="00FC56C2" w:rsidRPr="005114CE" w:rsidRDefault="00FC56C2" w:rsidP="001C29C8">
            <w:pPr>
              <w:pStyle w:val="BodyText"/>
              <w:jc w:val="right"/>
            </w:pPr>
          </w:p>
        </w:tc>
        <w:tc>
          <w:tcPr>
            <w:tcW w:w="983" w:type="dxa"/>
            <w:gridSpan w:val="4"/>
            <w:tcBorders>
              <w:top w:val="single" w:sz="4" w:space="0" w:color="auto"/>
              <w:bottom w:val="single" w:sz="4" w:space="0" w:color="auto"/>
            </w:tcBorders>
            <w:vAlign w:val="bottom"/>
          </w:tcPr>
          <w:p w:rsidR="00FC56C2" w:rsidRPr="005114CE" w:rsidRDefault="00FC56C2" w:rsidP="001C29C8">
            <w:pPr>
              <w:pStyle w:val="BodyText"/>
            </w:pPr>
            <w:r w:rsidRPr="005114CE">
              <w:t>Degree:</w:t>
            </w:r>
          </w:p>
        </w:tc>
        <w:tc>
          <w:tcPr>
            <w:tcW w:w="5407" w:type="dxa"/>
            <w:gridSpan w:val="13"/>
            <w:tcBorders>
              <w:top w:val="single" w:sz="4" w:space="0" w:color="auto"/>
              <w:bottom w:val="single" w:sz="4" w:space="0" w:color="auto"/>
            </w:tcBorders>
            <w:vAlign w:val="bottom"/>
          </w:tcPr>
          <w:p w:rsidR="00FC56C2" w:rsidRPr="005114CE" w:rsidRDefault="008B4966" w:rsidP="00213DC9">
            <w:pPr>
              <w:pStyle w:val="Body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613129" w:rsidTr="001C29C8">
        <w:trPr>
          <w:trHeight w:val="432"/>
          <w:jc w:val="center"/>
        </w:trPr>
        <w:tc>
          <w:tcPr>
            <w:tcW w:w="846" w:type="dxa"/>
            <w:tcBorders>
              <w:top w:val="single" w:sz="4" w:space="0" w:color="auto"/>
              <w:bottom w:val="single" w:sz="4" w:space="0" w:color="auto"/>
            </w:tcBorders>
            <w:vAlign w:val="bottom"/>
          </w:tcPr>
          <w:p w:rsidR="00FC56C2" w:rsidRPr="00EB08D3" w:rsidRDefault="00FC56C2" w:rsidP="00002962">
            <w:pPr>
              <w:pStyle w:val="BodyText"/>
              <w:rPr>
                <w:b/>
              </w:rPr>
            </w:pPr>
            <w:r w:rsidRPr="00EB08D3">
              <w:rPr>
                <w:b/>
              </w:rPr>
              <w:t>Other:</w:t>
            </w:r>
          </w:p>
        </w:tc>
        <w:tc>
          <w:tcPr>
            <w:tcW w:w="3546" w:type="dxa"/>
            <w:gridSpan w:val="12"/>
            <w:tcBorders>
              <w:top w:val="single" w:sz="4" w:space="0" w:color="auto"/>
            </w:tcBorders>
            <w:vAlign w:val="bottom"/>
          </w:tcPr>
          <w:p w:rsidR="00FC56C2" w:rsidRPr="005114CE"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c>
          <w:tcPr>
            <w:tcW w:w="983" w:type="dxa"/>
            <w:gridSpan w:val="4"/>
            <w:tcBorders>
              <w:top w:val="single" w:sz="4" w:space="0" w:color="auto"/>
            </w:tcBorders>
            <w:vAlign w:val="bottom"/>
          </w:tcPr>
          <w:p w:rsidR="00FC56C2" w:rsidRPr="005114CE" w:rsidRDefault="00FC56C2" w:rsidP="00002962">
            <w:pPr>
              <w:pStyle w:val="BodyText"/>
              <w:jc w:val="right"/>
            </w:pPr>
            <w:r w:rsidRPr="005114CE">
              <w:t>Address:</w:t>
            </w:r>
          </w:p>
        </w:tc>
        <w:tc>
          <w:tcPr>
            <w:tcW w:w="5407" w:type="dxa"/>
            <w:gridSpan w:val="13"/>
            <w:vAlign w:val="bottom"/>
          </w:tcPr>
          <w:p w:rsidR="00FC56C2" w:rsidRPr="005114CE"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613129" w:rsidTr="00013A20">
        <w:trPr>
          <w:trHeight w:val="432"/>
          <w:jc w:val="center"/>
        </w:trPr>
        <w:tc>
          <w:tcPr>
            <w:tcW w:w="1878" w:type="dxa"/>
            <w:gridSpan w:val="4"/>
            <w:tcBorders>
              <w:top w:val="single" w:sz="4" w:space="0" w:color="auto"/>
              <w:bottom w:val="single" w:sz="4" w:space="0" w:color="auto"/>
            </w:tcBorders>
            <w:vAlign w:val="bottom"/>
          </w:tcPr>
          <w:p w:rsidR="00FC56C2" w:rsidRPr="005114CE" w:rsidRDefault="00FC56C2" w:rsidP="001C29C8">
            <w:pPr>
              <w:pStyle w:val="BodyText"/>
            </w:pPr>
            <w:r w:rsidRPr="005114CE">
              <w:t>Did you graduate?</w:t>
            </w:r>
          </w:p>
        </w:tc>
        <w:tc>
          <w:tcPr>
            <w:tcW w:w="624" w:type="dxa"/>
            <w:gridSpan w:val="3"/>
            <w:tcBorders>
              <w:top w:val="single" w:sz="4" w:space="0" w:color="auto"/>
              <w:bottom w:val="single" w:sz="4" w:space="0" w:color="auto"/>
            </w:tcBorders>
            <w:vAlign w:val="bottom"/>
          </w:tcPr>
          <w:p w:rsidR="00FC56C2" w:rsidRPr="009C220D" w:rsidRDefault="00FC56C2" w:rsidP="001C29C8">
            <w:pPr>
              <w:pStyle w:val="BodyText3"/>
            </w:pPr>
            <w:r>
              <w:t>YES</w:t>
            </w:r>
          </w:p>
          <w:p w:rsidR="00FC56C2" w:rsidRPr="005114CE" w:rsidRDefault="008B4966" w:rsidP="001C29C8">
            <w:pPr>
              <w:pStyle w:val="BodyText"/>
              <w:jc w:val="center"/>
            </w:pPr>
            <w:r w:rsidRPr="005114CE">
              <w:fldChar w:fldCharType="begin">
                <w:ffData>
                  <w:name w:val="Check3"/>
                  <w:enabled/>
                  <w:calcOnExit w:val="0"/>
                  <w:checkBox>
                    <w:sizeAuto/>
                    <w:default w:val="0"/>
                  </w:checkBox>
                </w:ffData>
              </w:fldChar>
            </w:r>
            <w:r w:rsidR="00FC56C2" w:rsidRPr="005114CE">
              <w:instrText xml:space="preserve"> FORMCHECKBOX </w:instrText>
            </w:r>
            <w:r w:rsidRPr="005114CE">
              <w:fldChar w:fldCharType="end"/>
            </w:r>
          </w:p>
        </w:tc>
        <w:tc>
          <w:tcPr>
            <w:tcW w:w="521" w:type="dxa"/>
            <w:gridSpan w:val="3"/>
            <w:tcBorders>
              <w:top w:val="single" w:sz="4" w:space="0" w:color="auto"/>
              <w:bottom w:val="single" w:sz="4" w:space="0" w:color="auto"/>
            </w:tcBorders>
            <w:vAlign w:val="bottom"/>
          </w:tcPr>
          <w:p w:rsidR="00FC56C2" w:rsidRPr="009C220D" w:rsidRDefault="00FC56C2" w:rsidP="001C29C8">
            <w:pPr>
              <w:pStyle w:val="BodyText3"/>
            </w:pPr>
            <w:r>
              <w:t>NO</w:t>
            </w:r>
          </w:p>
          <w:p w:rsidR="00FC56C2" w:rsidRPr="005114CE" w:rsidRDefault="008B4966" w:rsidP="001C29C8">
            <w:pPr>
              <w:pStyle w:val="BodyText"/>
              <w:jc w:val="center"/>
            </w:pPr>
            <w:r w:rsidRPr="005114CE">
              <w:fldChar w:fldCharType="begin">
                <w:ffData>
                  <w:name w:val="Check4"/>
                  <w:enabled/>
                  <w:calcOnExit w:val="0"/>
                  <w:checkBox>
                    <w:sizeAuto/>
                    <w:default w:val="0"/>
                  </w:checkBox>
                </w:ffData>
              </w:fldChar>
            </w:r>
            <w:r w:rsidR="00FC56C2" w:rsidRPr="005114CE">
              <w:instrText xml:space="preserve"> FORMCHECKBOX </w:instrText>
            </w:r>
            <w:r w:rsidRPr="005114CE">
              <w:fldChar w:fldCharType="end"/>
            </w:r>
          </w:p>
        </w:tc>
        <w:tc>
          <w:tcPr>
            <w:tcW w:w="1369" w:type="dxa"/>
            <w:gridSpan w:val="3"/>
            <w:tcBorders>
              <w:top w:val="single" w:sz="4" w:space="0" w:color="auto"/>
              <w:bottom w:val="single" w:sz="4" w:space="0" w:color="auto"/>
            </w:tcBorders>
            <w:vAlign w:val="bottom"/>
          </w:tcPr>
          <w:p w:rsidR="00FC56C2" w:rsidRPr="005114CE" w:rsidRDefault="00FC56C2" w:rsidP="001C29C8">
            <w:pPr>
              <w:pStyle w:val="BodyText"/>
              <w:jc w:val="right"/>
            </w:pPr>
          </w:p>
        </w:tc>
        <w:tc>
          <w:tcPr>
            <w:tcW w:w="983" w:type="dxa"/>
            <w:gridSpan w:val="4"/>
            <w:tcBorders>
              <w:top w:val="single" w:sz="4" w:space="0" w:color="auto"/>
              <w:bottom w:val="single" w:sz="4" w:space="0" w:color="auto"/>
            </w:tcBorders>
            <w:vAlign w:val="bottom"/>
          </w:tcPr>
          <w:p w:rsidR="00FC56C2" w:rsidRPr="005114CE" w:rsidRDefault="00FC56C2" w:rsidP="001C29C8">
            <w:pPr>
              <w:pStyle w:val="BodyText"/>
            </w:pPr>
            <w:r w:rsidRPr="005114CE">
              <w:t>Degree:</w:t>
            </w:r>
          </w:p>
        </w:tc>
        <w:tc>
          <w:tcPr>
            <w:tcW w:w="5407" w:type="dxa"/>
            <w:gridSpan w:val="13"/>
            <w:tcBorders>
              <w:top w:val="single" w:sz="4" w:space="0" w:color="auto"/>
              <w:bottom w:val="single" w:sz="4" w:space="0" w:color="auto"/>
            </w:tcBorders>
            <w:vAlign w:val="bottom"/>
          </w:tcPr>
          <w:p w:rsidR="00FC56C2" w:rsidRPr="005114CE" w:rsidRDefault="008B4966" w:rsidP="00BF6113">
            <w:pPr>
              <w:pStyle w:val="Body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6D779C" w:rsidTr="000F45E0">
        <w:trPr>
          <w:trHeight w:hRule="exact" w:val="288"/>
          <w:jc w:val="center"/>
        </w:trPr>
        <w:tc>
          <w:tcPr>
            <w:tcW w:w="10782" w:type="dxa"/>
            <w:gridSpan w:val="30"/>
            <w:shd w:val="clear" w:color="auto" w:fill="000000"/>
            <w:vAlign w:val="center"/>
          </w:tcPr>
          <w:p w:rsidR="00FC56C2" w:rsidRPr="006D779C" w:rsidRDefault="00FC56C2" w:rsidP="00002962">
            <w:pPr>
              <w:pStyle w:val="Heading3"/>
            </w:pPr>
            <w:r>
              <w:t>References</w:t>
            </w:r>
          </w:p>
        </w:tc>
      </w:tr>
      <w:tr w:rsidR="00FC56C2" w:rsidRPr="00613129" w:rsidTr="000F45E0">
        <w:trPr>
          <w:trHeight w:val="216"/>
          <w:jc w:val="center"/>
        </w:trPr>
        <w:tc>
          <w:tcPr>
            <w:tcW w:w="10782" w:type="dxa"/>
            <w:gridSpan w:val="30"/>
            <w:vAlign w:val="center"/>
          </w:tcPr>
          <w:p w:rsidR="00FC56C2" w:rsidRPr="007F3D5B" w:rsidRDefault="00FC56C2" w:rsidP="00002962">
            <w:pPr>
              <w:pStyle w:val="BodyText4"/>
            </w:pPr>
            <w:r w:rsidRPr="007F3D5B">
              <w:t>Please list three professional references</w:t>
            </w:r>
            <w:r>
              <w:t xml:space="preserve"> that will verify your work ethics and demeanor</w:t>
            </w:r>
            <w:r w:rsidRPr="007F3D5B">
              <w:t>.</w:t>
            </w:r>
            <w:r>
              <w:t xml:space="preserve"> May not be family members.</w:t>
            </w:r>
          </w:p>
        </w:tc>
      </w:tr>
      <w:tr w:rsidR="00FC56C2" w:rsidRPr="005114CE" w:rsidTr="001C29C8">
        <w:trPr>
          <w:trHeight w:val="432"/>
          <w:jc w:val="center"/>
        </w:trPr>
        <w:tc>
          <w:tcPr>
            <w:tcW w:w="1147" w:type="dxa"/>
            <w:gridSpan w:val="2"/>
            <w:tcBorders>
              <w:bottom w:val="single" w:sz="4" w:space="0" w:color="auto"/>
            </w:tcBorders>
            <w:vAlign w:val="bottom"/>
          </w:tcPr>
          <w:p w:rsidR="00FC56C2" w:rsidRPr="005114CE" w:rsidRDefault="00FC56C2" w:rsidP="00002962">
            <w:pPr>
              <w:pStyle w:val="BodyText"/>
            </w:pPr>
            <w:r w:rsidRPr="005114CE">
              <w:t>Full Name:</w:t>
            </w:r>
          </w:p>
        </w:tc>
        <w:tc>
          <w:tcPr>
            <w:tcW w:w="4050" w:type="dxa"/>
            <w:gridSpan w:val="14"/>
            <w:tcBorders>
              <w:bottom w:val="single" w:sz="4" w:space="0" w:color="auto"/>
            </w:tcBorders>
            <w:vAlign w:val="bottom"/>
          </w:tcPr>
          <w:p w:rsidR="00FC56C2" w:rsidRPr="009C220D"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c>
          <w:tcPr>
            <w:tcW w:w="1340" w:type="dxa"/>
            <w:gridSpan w:val="2"/>
            <w:tcBorders>
              <w:bottom w:val="single" w:sz="4" w:space="0" w:color="auto"/>
            </w:tcBorders>
            <w:vAlign w:val="bottom"/>
          </w:tcPr>
          <w:p w:rsidR="00FC56C2" w:rsidRPr="005114CE" w:rsidRDefault="00FC56C2" w:rsidP="00002962">
            <w:pPr>
              <w:pStyle w:val="BodyText"/>
            </w:pPr>
            <w:r>
              <w:t>Relationship</w:t>
            </w:r>
            <w:r w:rsidRPr="005114CE">
              <w:t>:</w:t>
            </w:r>
          </w:p>
        </w:tc>
        <w:tc>
          <w:tcPr>
            <w:tcW w:w="4245" w:type="dxa"/>
            <w:gridSpan w:val="12"/>
            <w:vAlign w:val="bottom"/>
          </w:tcPr>
          <w:p w:rsidR="00FC56C2" w:rsidRPr="009C220D"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5114CE" w:rsidTr="00D2676B">
        <w:trPr>
          <w:trHeight w:val="432"/>
          <w:jc w:val="center"/>
        </w:trPr>
        <w:tc>
          <w:tcPr>
            <w:tcW w:w="1147" w:type="dxa"/>
            <w:gridSpan w:val="2"/>
            <w:tcBorders>
              <w:top w:val="single" w:sz="4" w:space="0" w:color="auto"/>
              <w:bottom w:val="single" w:sz="4" w:space="0" w:color="auto"/>
            </w:tcBorders>
            <w:vAlign w:val="bottom"/>
          </w:tcPr>
          <w:p w:rsidR="00FC56C2" w:rsidRPr="005114CE" w:rsidRDefault="00FC56C2" w:rsidP="00002962">
            <w:pPr>
              <w:pStyle w:val="BodyText"/>
            </w:pPr>
            <w:r w:rsidRPr="005114CE">
              <w:t>Phone:</w:t>
            </w:r>
          </w:p>
        </w:tc>
        <w:tc>
          <w:tcPr>
            <w:tcW w:w="9635" w:type="dxa"/>
            <w:gridSpan w:val="28"/>
            <w:tcBorders>
              <w:top w:val="single" w:sz="4" w:space="0" w:color="auto"/>
            </w:tcBorders>
            <w:vAlign w:val="bottom"/>
          </w:tcPr>
          <w:p w:rsidR="00FC56C2" w:rsidRPr="009C220D" w:rsidRDefault="00FC56C2" w:rsidP="0055744A">
            <w:pPr>
              <w:pStyle w:val="FieldText"/>
            </w:pPr>
            <w:r w:rsidRPr="005114CE">
              <w:t>(</w:t>
            </w:r>
            <w:r w:rsidR="008B4966">
              <w:fldChar w:fldCharType="begin">
                <w:ffData>
                  <w:name w:val="Text1"/>
                  <w:enabled/>
                  <w:calcOnExit w:val="0"/>
                  <w:textInput/>
                </w:ffData>
              </w:fldChar>
            </w:r>
            <w:r>
              <w:instrText xml:space="preserve"> FORMTEXT </w:instrText>
            </w:r>
            <w:r w:rsidR="008B4966">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8B4966">
              <w:fldChar w:fldCharType="end"/>
            </w:r>
            <w:r w:rsidRPr="005114CE">
              <w:t>)</w:t>
            </w:r>
            <w:r>
              <w:t xml:space="preserve"> </w:t>
            </w:r>
            <w:r w:rsidR="008B4966">
              <w:fldChar w:fldCharType="begin">
                <w:ffData>
                  <w:name w:val="Text1"/>
                  <w:enabled/>
                  <w:calcOnExit w:val="0"/>
                  <w:textInput/>
                </w:ffData>
              </w:fldChar>
            </w:r>
            <w:r>
              <w:instrText xml:space="preserve"> FORMTEXT </w:instrText>
            </w:r>
            <w:r w:rsidR="008B4966">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8B4966">
              <w:fldChar w:fldCharType="end"/>
            </w:r>
          </w:p>
        </w:tc>
      </w:tr>
      <w:tr w:rsidR="00FC56C2" w:rsidRPr="005114CE" w:rsidTr="001C29C8">
        <w:trPr>
          <w:trHeight w:hRule="exact" w:val="144"/>
          <w:jc w:val="center"/>
        </w:trPr>
        <w:tc>
          <w:tcPr>
            <w:tcW w:w="1147" w:type="dxa"/>
            <w:gridSpan w:val="2"/>
            <w:tcBorders>
              <w:top w:val="single" w:sz="4" w:space="0" w:color="auto"/>
              <w:bottom w:val="single" w:sz="4" w:space="0" w:color="auto"/>
            </w:tcBorders>
            <w:vAlign w:val="bottom"/>
          </w:tcPr>
          <w:p w:rsidR="00FC56C2" w:rsidRPr="005114CE" w:rsidRDefault="00FC56C2" w:rsidP="00002962">
            <w:pPr>
              <w:pStyle w:val="BodyText"/>
            </w:pPr>
          </w:p>
        </w:tc>
        <w:tc>
          <w:tcPr>
            <w:tcW w:w="4050" w:type="dxa"/>
            <w:gridSpan w:val="14"/>
            <w:tcBorders>
              <w:top w:val="single" w:sz="4" w:space="0" w:color="auto"/>
              <w:bottom w:val="single" w:sz="4" w:space="0" w:color="auto"/>
            </w:tcBorders>
            <w:vAlign w:val="bottom"/>
          </w:tcPr>
          <w:p w:rsidR="00FC56C2" w:rsidRDefault="00FC56C2" w:rsidP="00002962">
            <w:pPr>
              <w:pStyle w:val="FieldText"/>
            </w:pPr>
          </w:p>
        </w:tc>
        <w:tc>
          <w:tcPr>
            <w:tcW w:w="1340" w:type="dxa"/>
            <w:gridSpan w:val="2"/>
            <w:tcBorders>
              <w:top w:val="single" w:sz="4" w:space="0" w:color="auto"/>
              <w:bottom w:val="single" w:sz="4" w:space="0" w:color="auto"/>
            </w:tcBorders>
            <w:vAlign w:val="bottom"/>
          </w:tcPr>
          <w:p w:rsidR="00FC56C2" w:rsidRDefault="00FC56C2" w:rsidP="00002962">
            <w:pPr>
              <w:pStyle w:val="BodyText"/>
            </w:pPr>
          </w:p>
        </w:tc>
        <w:tc>
          <w:tcPr>
            <w:tcW w:w="4245" w:type="dxa"/>
            <w:gridSpan w:val="12"/>
            <w:tcBorders>
              <w:top w:val="single" w:sz="4" w:space="0" w:color="auto"/>
              <w:bottom w:val="single" w:sz="4" w:space="0" w:color="auto"/>
            </w:tcBorders>
            <w:vAlign w:val="bottom"/>
          </w:tcPr>
          <w:p w:rsidR="00FC56C2" w:rsidRDefault="00FC56C2" w:rsidP="00002962">
            <w:pPr>
              <w:pStyle w:val="FieldText"/>
            </w:pPr>
          </w:p>
        </w:tc>
      </w:tr>
      <w:tr w:rsidR="00FC56C2" w:rsidRPr="005114CE" w:rsidTr="001C29C8">
        <w:trPr>
          <w:trHeight w:val="432"/>
          <w:jc w:val="center"/>
        </w:trPr>
        <w:tc>
          <w:tcPr>
            <w:tcW w:w="1147" w:type="dxa"/>
            <w:gridSpan w:val="2"/>
            <w:tcBorders>
              <w:top w:val="single" w:sz="4" w:space="0" w:color="auto"/>
              <w:bottom w:val="single" w:sz="4" w:space="0" w:color="auto"/>
            </w:tcBorders>
            <w:vAlign w:val="bottom"/>
          </w:tcPr>
          <w:p w:rsidR="00FC56C2" w:rsidRPr="005114CE" w:rsidRDefault="00FC56C2" w:rsidP="00002962">
            <w:pPr>
              <w:pStyle w:val="BodyText"/>
            </w:pPr>
            <w:r w:rsidRPr="005114CE">
              <w:t>Full Name:</w:t>
            </w:r>
          </w:p>
        </w:tc>
        <w:tc>
          <w:tcPr>
            <w:tcW w:w="4050" w:type="dxa"/>
            <w:gridSpan w:val="14"/>
            <w:tcBorders>
              <w:top w:val="single" w:sz="4" w:space="0" w:color="auto"/>
              <w:bottom w:val="single" w:sz="4" w:space="0" w:color="auto"/>
            </w:tcBorders>
            <w:vAlign w:val="bottom"/>
          </w:tcPr>
          <w:p w:rsidR="00FC56C2" w:rsidRPr="009C220D"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c>
          <w:tcPr>
            <w:tcW w:w="1340" w:type="dxa"/>
            <w:gridSpan w:val="2"/>
            <w:tcBorders>
              <w:top w:val="single" w:sz="4" w:space="0" w:color="auto"/>
              <w:bottom w:val="single" w:sz="4" w:space="0" w:color="auto"/>
            </w:tcBorders>
            <w:vAlign w:val="bottom"/>
          </w:tcPr>
          <w:p w:rsidR="00FC56C2" w:rsidRPr="005114CE" w:rsidRDefault="00FC56C2" w:rsidP="00002962">
            <w:pPr>
              <w:pStyle w:val="BodyText"/>
            </w:pPr>
            <w:r>
              <w:t>Relationship</w:t>
            </w:r>
            <w:r w:rsidRPr="005114CE">
              <w:t>:</w:t>
            </w:r>
          </w:p>
        </w:tc>
        <w:tc>
          <w:tcPr>
            <w:tcW w:w="4245" w:type="dxa"/>
            <w:gridSpan w:val="12"/>
            <w:tcBorders>
              <w:top w:val="single" w:sz="4" w:space="0" w:color="auto"/>
            </w:tcBorders>
            <w:vAlign w:val="bottom"/>
          </w:tcPr>
          <w:p w:rsidR="00FC56C2" w:rsidRPr="009C220D" w:rsidRDefault="008B4966" w:rsidP="00002962">
            <w:pPr>
              <w:pStyle w:val="FieldText"/>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5114CE" w:rsidTr="00500ACC">
        <w:trPr>
          <w:trHeight w:val="432"/>
          <w:jc w:val="center"/>
        </w:trPr>
        <w:tc>
          <w:tcPr>
            <w:tcW w:w="1147" w:type="dxa"/>
            <w:gridSpan w:val="2"/>
            <w:tcBorders>
              <w:top w:val="single" w:sz="4" w:space="0" w:color="auto"/>
              <w:bottom w:val="single" w:sz="4" w:space="0" w:color="auto"/>
            </w:tcBorders>
            <w:vAlign w:val="bottom"/>
          </w:tcPr>
          <w:p w:rsidR="00FC56C2" w:rsidRPr="005114CE" w:rsidRDefault="00FC56C2" w:rsidP="001C39EF">
            <w:pPr>
              <w:pStyle w:val="BodyText"/>
            </w:pPr>
            <w:r w:rsidRPr="005114CE">
              <w:t>Phone:</w:t>
            </w:r>
          </w:p>
        </w:tc>
        <w:tc>
          <w:tcPr>
            <w:tcW w:w="9635" w:type="dxa"/>
            <w:gridSpan w:val="28"/>
            <w:tcBorders>
              <w:top w:val="single" w:sz="4" w:space="0" w:color="auto"/>
            </w:tcBorders>
            <w:vAlign w:val="bottom"/>
          </w:tcPr>
          <w:p w:rsidR="00FC56C2" w:rsidRPr="009C220D" w:rsidRDefault="00FC56C2" w:rsidP="0055744A">
            <w:pPr>
              <w:pStyle w:val="FieldText"/>
            </w:pPr>
            <w:r w:rsidRPr="005114CE">
              <w:t>(</w:t>
            </w:r>
            <w:r w:rsidR="008B4966">
              <w:fldChar w:fldCharType="begin">
                <w:ffData>
                  <w:name w:val="Text1"/>
                  <w:enabled/>
                  <w:calcOnExit w:val="0"/>
                  <w:textInput/>
                </w:ffData>
              </w:fldChar>
            </w:r>
            <w:r>
              <w:instrText xml:space="preserve"> FORMTEXT </w:instrText>
            </w:r>
            <w:r w:rsidR="008B4966">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8B4966">
              <w:fldChar w:fldCharType="end"/>
            </w:r>
            <w:r w:rsidRPr="005114CE">
              <w:t>)</w:t>
            </w:r>
            <w:r>
              <w:t xml:space="preserve"> </w:t>
            </w:r>
            <w:r w:rsidR="008B4966">
              <w:fldChar w:fldCharType="begin">
                <w:ffData>
                  <w:name w:val="Text1"/>
                  <w:enabled/>
                  <w:calcOnExit w:val="0"/>
                  <w:textInput/>
                </w:ffData>
              </w:fldChar>
            </w:r>
            <w:r>
              <w:instrText xml:space="preserve"> FORMTEXT </w:instrText>
            </w:r>
            <w:r w:rsidR="008B4966">
              <w:fldChar w:fldCharType="separate"/>
            </w:r>
            <w:r>
              <w:rPr>
                <w:noProof/>
              </w:rPr>
              <w:t> </w:t>
            </w:r>
            <w:r>
              <w:rPr>
                <w:noProof/>
              </w:rPr>
              <w:t> </w:t>
            </w:r>
            <w:r>
              <w:rPr>
                <w:noProof/>
              </w:rPr>
              <w:t> </w:t>
            </w:r>
            <w:r>
              <w:rPr>
                <w:noProof/>
              </w:rPr>
              <w:t> </w:t>
            </w:r>
            <w:r>
              <w:rPr>
                <w:noProof/>
              </w:rPr>
              <w:t> </w:t>
            </w:r>
            <w:r w:rsidR="008B4966">
              <w:fldChar w:fldCharType="end"/>
            </w:r>
          </w:p>
        </w:tc>
      </w:tr>
      <w:tr w:rsidR="00FC56C2" w:rsidRPr="005114CE" w:rsidTr="001C29C8">
        <w:trPr>
          <w:trHeight w:hRule="exact" w:val="144"/>
          <w:jc w:val="center"/>
        </w:trPr>
        <w:tc>
          <w:tcPr>
            <w:tcW w:w="1147" w:type="dxa"/>
            <w:gridSpan w:val="2"/>
            <w:tcBorders>
              <w:top w:val="single" w:sz="4" w:space="0" w:color="auto"/>
              <w:bottom w:val="single" w:sz="4" w:space="0" w:color="auto"/>
            </w:tcBorders>
            <w:vAlign w:val="bottom"/>
          </w:tcPr>
          <w:p w:rsidR="00FC56C2" w:rsidRPr="005114CE" w:rsidRDefault="00FC56C2" w:rsidP="00002962">
            <w:pPr>
              <w:pStyle w:val="BodyText"/>
            </w:pPr>
          </w:p>
        </w:tc>
        <w:tc>
          <w:tcPr>
            <w:tcW w:w="4050" w:type="dxa"/>
            <w:gridSpan w:val="14"/>
            <w:tcBorders>
              <w:top w:val="single" w:sz="4" w:space="0" w:color="auto"/>
              <w:bottom w:val="single" w:sz="4" w:space="0" w:color="auto"/>
            </w:tcBorders>
            <w:vAlign w:val="bottom"/>
          </w:tcPr>
          <w:p w:rsidR="00FC56C2" w:rsidRDefault="00FC56C2" w:rsidP="00002962">
            <w:pPr>
              <w:pStyle w:val="FieldText"/>
            </w:pPr>
          </w:p>
        </w:tc>
        <w:tc>
          <w:tcPr>
            <w:tcW w:w="1340" w:type="dxa"/>
            <w:gridSpan w:val="2"/>
            <w:tcBorders>
              <w:top w:val="single" w:sz="4" w:space="0" w:color="auto"/>
              <w:bottom w:val="single" w:sz="4" w:space="0" w:color="auto"/>
            </w:tcBorders>
            <w:vAlign w:val="bottom"/>
          </w:tcPr>
          <w:p w:rsidR="00FC56C2" w:rsidRDefault="00FC56C2" w:rsidP="00002962">
            <w:pPr>
              <w:pStyle w:val="BodyText"/>
            </w:pPr>
          </w:p>
        </w:tc>
        <w:tc>
          <w:tcPr>
            <w:tcW w:w="4245" w:type="dxa"/>
            <w:gridSpan w:val="12"/>
            <w:tcBorders>
              <w:top w:val="single" w:sz="4" w:space="0" w:color="auto"/>
              <w:bottom w:val="single" w:sz="4" w:space="0" w:color="auto"/>
            </w:tcBorders>
            <w:vAlign w:val="bottom"/>
          </w:tcPr>
          <w:p w:rsidR="00FC56C2" w:rsidRDefault="00FC56C2" w:rsidP="00002962">
            <w:pPr>
              <w:pStyle w:val="FieldText"/>
            </w:pPr>
          </w:p>
        </w:tc>
      </w:tr>
      <w:tr w:rsidR="00FC56C2" w:rsidRPr="005114CE" w:rsidTr="001C29C8">
        <w:trPr>
          <w:trHeight w:val="432"/>
          <w:jc w:val="center"/>
        </w:trPr>
        <w:tc>
          <w:tcPr>
            <w:tcW w:w="1147" w:type="dxa"/>
            <w:gridSpan w:val="2"/>
            <w:tcBorders>
              <w:top w:val="single" w:sz="4" w:space="0" w:color="auto"/>
              <w:bottom w:val="single" w:sz="4" w:space="0" w:color="auto"/>
            </w:tcBorders>
            <w:vAlign w:val="bottom"/>
          </w:tcPr>
          <w:p w:rsidR="00FC56C2" w:rsidRPr="005114CE" w:rsidRDefault="00FC56C2" w:rsidP="00002962">
            <w:pPr>
              <w:pStyle w:val="BodyText"/>
              <w:keepLines/>
            </w:pPr>
            <w:r w:rsidRPr="005114CE">
              <w:t>Full Name:</w:t>
            </w:r>
          </w:p>
        </w:tc>
        <w:tc>
          <w:tcPr>
            <w:tcW w:w="4050" w:type="dxa"/>
            <w:gridSpan w:val="14"/>
            <w:tcBorders>
              <w:top w:val="single" w:sz="4" w:space="0" w:color="auto"/>
              <w:bottom w:val="single" w:sz="4" w:space="0" w:color="auto"/>
            </w:tcBorders>
            <w:vAlign w:val="bottom"/>
          </w:tcPr>
          <w:p w:rsidR="00FC56C2" w:rsidRPr="009C220D" w:rsidRDefault="008B4966" w:rsidP="00002962">
            <w:pPr>
              <w:pStyle w:val="FieldText"/>
              <w:keepLines/>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c>
          <w:tcPr>
            <w:tcW w:w="1340" w:type="dxa"/>
            <w:gridSpan w:val="2"/>
            <w:tcBorders>
              <w:top w:val="single" w:sz="4" w:space="0" w:color="auto"/>
              <w:bottom w:val="single" w:sz="4" w:space="0" w:color="auto"/>
            </w:tcBorders>
            <w:vAlign w:val="bottom"/>
          </w:tcPr>
          <w:p w:rsidR="00FC56C2" w:rsidRPr="005114CE" w:rsidRDefault="00FC56C2" w:rsidP="00002962">
            <w:pPr>
              <w:pStyle w:val="BodyText"/>
              <w:keepLines/>
            </w:pPr>
            <w:r>
              <w:t>Relationship</w:t>
            </w:r>
            <w:r w:rsidRPr="005114CE">
              <w:t>:</w:t>
            </w:r>
          </w:p>
        </w:tc>
        <w:tc>
          <w:tcPr>
            <w:tcW w:w="4245" w:type="dxa"/>
            <w:gridSpan w:val="12"/>
            <w:tcBorders>
              <w:top w:val="single" w:sz="4" w:space="0" w:color="auto"/>
            </w:tcBorders>
            <w:vAlign w:val="bottom"/>
          </w:tcPr>
          <w:p w:rsidR="00FC56C2" w:rsidRPr="009C220D" w:rsidRDefault="008B4966" w:rsidP="00002962">
            <w:pPr>
              <w:pStyle w:val="FieldText"/>
              <w:keepLines/>
            </w:pPr>
            <w:r>
              <w:fldChar w:fldCharType="begin">
                <w:ffData>
                  <w:name w:val="Text1"/>
                  <w:enabled/>
                  <w:calcOnExit w:val="0"/>
                  <w:textInput/>
                </w:ffData>
              </w:fldChar>
            </w:r>
            <w:r w:rsidR="00FC56C2">
              <w:instrText xml:space="preserve"> FORMTEXT </w:instrText>
            </w:r>
            <w:r>
              <w:fldChar w:fldCharType="separate"/>
            </w:r>
            <w:r w:rsidR="00FC56C2">
              <w:rPr>
                <w:noProof/>
              </w:rPr>
              <w:t> </w:t>
            </w:r>
            <w:r w:rsidR="00FC56C2">
              <w:rPr>
                <w:noProof/>
              </w:rPr>
              <w:t> </w:t>
            </w:r>
            <w:r w:rsidR="00FC56C2">
              <w:rPr>
                <w:noProof/>
              </w:rPr>
              <w:t> </w:t>
            </w:r>
            <w:r w:rsidR="00FC56C2">
              <w:rPr>
                <w:noProof/>
              </w:rPr>
              <w:t> </w:t>
            </w:r>
            <w:r w:rsidR="00FC56C2">
              <w:rPr>
                <w:noProof/>
              </w:rPr>
              <w:t> </w:t>
            </w:r>
            <w:r>
              <w:fldChar w:fldCharType="end"/>
            </w:r>
          </w:p>
        </w:tc>
      </w:tr>
      <w:tr w:rsidR="00FC56C2" w:rsidRPr="005114CE" w:rsidTr="0029492C">
        <w:trPr>
          <w:trHeight w:val="432"/>
          <w:jc w:val="center"/>
        </w:trPr>
        <w:tc>
          <w:tcPr>
            <w:tcW w:w="1147" w:type="dxa"/>
            <w:gridSpan w:val="2"/>
            <w:tcBorders>
              <w:top w:val="single" w:sz="4" w:space="0" w:color="auto"/>
              <w:bottom w:val="single" w:sz="4" w:space="0" w:color="auto"/>
            </w:tcBorders>
            <w:vAlign w:val="bottom"/>
          </w:tcPr>
          <w:p w:rsidR="00FC56C2" w:rsidRPr="005114CE" w:rsidRDefault="00FC56C2" w:rsidP="00002962">
            <w:pPr>
              <w:pStyle w:val="BodyText"/>
              <w:keepLines/>
            </w:pPr>
            <w:r w:rsidRPr="005114CE">
              <w:t>Phone:</w:t>
            </w:r>
          </w:p>
        </w:tc>
        <w:tc>
          <w:tcPr>
            <w:tcW w:w="9635" w:type="dxa"/>
            <w:gridSpan w:val="28"/>
            <w:tcBorders>
              <w:top w:val="single" w:sz="4" w:space="0" w:color="auto"/>
              <w:bottom w:val="single" w:sz="4" w:space="0" w:color="auto"/>
            </w:tcBorders>
            <w:vAlign w:val="bottom"/>
          </w:tcPr>
          <w:p w:rsidR="00FC56C2" w:rsidRPr="009C220D" w:rsidRDefault="00FC56C2" w:rsidP="0055744A">
            <w:pPr>
              <w:pStyle w:val="FieldText"/>
              <w:keepLines/>
            </w:pPr>
            <w:r w:rsidRPr="005114CE">
              <w:t>(</w:t>
            </w:r>
            <w:r w:rsidR="008B4966">
              <w:fldChar w:fldCharType="begin">
                <w:ffData>
                  <w:name w:val="Text1"/>
                  <w:enabled/>
                  <w:calcOnExit w:val="0"/>
                  <w:textInput/>
                </w:ffData>
              </w:fldChar>
            </w:r>
            <w:r>
              <w:instrText xml:space="preserve"> FORMTEXT </w:instrText>
            </w:r>
            <w:r w:rsidR="008B4966">
              <w:fldChar w:fldCharType="separate"/>
            </w:r>
            <w:r>
              <w:rPr>
                <w:noProof/>
              </w:rPr>
              <w:t> </w:t>
            </w:r>
            <w:r>
              <w:rPr>
                <w:noProof/>
              </w:rPr>
              <w:t> </w:t>
            </w:r>
            <w:r>
              <w:rPr>
                <w:noProof/>
              </w:rPr>
              <w:t> </w:t>
            </w:r>
            <w:r>
              <w:rPr>
                <w:noProof/>
              </w:rPr>
              <w:t> </w:t>
            </w:r>
            <w:r>
              <w:rPr>
                <w:noProof/>
              </w:rPr>
              <w:t> </w:t>
            </w:r>
            <w:r w:rsidR="008B4966">
              <w:fldChar w:fldCharType="end"/>
            </w:r>
            <w:r w:rsidRPr="005114CE">
              <w:t>)</w:t>
            </w:r>
            <w:r w:rsidR="008B4966">
              <w:fldChar w:fldCharType="begin">
                <w:ffData>
                  <w:name w:val="Text1"/>
                  <w:enabled/>
                  <w:calcOnExit w:val="0"/>
                  <w:textInput/>
                </w:ffData>
              </w:fldChar>
            </w:r>
            <w:r>
              <w:instrText xml:space="preserve"> FORMTEXT </w:instrText>
            </w:r>
            <w:r w:rsidR="008B4966">
              <w:fldChar w:fldCharType="separate"/>
            </w:r>
            <w:r>
              <w:rPr>
                <w:noProof/>
              </w:rPr>
              <w:t> </w:t>
            </w:r>
            <w:r>
              <w:rPr>
                <w:noProof/>
              </w:rPr>
              <w:t> </w:t>
            </w:r>
            <w:r>
              <w:rPr>
                <w:noProof/>
              </w:rPr>
              <w:t> </w:t>
            </w:r>
            <w:r>
              <w:rPr>
                <w:noProof/>
              </w:rPr>
              <w:t> </w:t>
            </w:r>
            <w:r>
              <w:rPr>
                <w:noProof/>
              </w:rPr>
              <w:t> </w:t>
            </w:r>
            <w:r w:rsidR="008B4966">
              <w:fldChar w:fldCharType="end"/>
            </w:r>
          </w:p>
        </w:tc>
      </w:tr>
    </w:tbl>
    <w:p w:rsidR="00884810" w:rsidRDefault="00884810">
      <w:r>
        <w:br w:type="page"/>
      </w:r>
    </w:p>
    <w:tbl>
      <w:tblPr>
        <w:tblW w:w="10783" w:type="dxa"/>
        <w:jc w:val="center"/>
        <w:tblInd w:w="-1" w:type="dxa"/>
        <w:tblLayout w:type="fixed"/>
        <w:tblLook w:val="0000"/>
      </w:tblPr>
      <w:tblGrid>
        <w:gridCol w:w="1137"/>
        <w:gridCol w:w="463"/>
        <w:gridCol w:w="1955"/>
        <w:gridCol w:w="1712"/>
        <w:gridCol w:w="908"/>
        <w:gridCol w:w="1544"/>
        <w:gridCol w:w="1522"/>
        <w:gridCol w:w="11"/>
        <w:gridCol w:w="43"/>
        <w:gridCol w:w="677"/>
        <w:gridCol w:w="17"/>
        <w:gridCol w:w="794"/>
      </w:tblGrid>
      <w:tr w:rsidR="000D2539" w:rsidRPr="006D779C" w:rsidTr="001148F8">
        <w:trPr>
          <w:trHeight w:hRule="exact" w:val="288"/>
          <w:jc w:val="center"/>
        </w:trPr>
        <w:tc>
          <w:tcPr>
            <w:tcW w:w="10783" w:type="dxa"/>
            <w:gridSpan w:val="12"/>
            <w:shd w:val="clear" w:color="auto" w:fill="000000"/>
            <w:vAlign w:val="center"/>
          </w:tcPr>
          <w:p w:rsidR="000D2539" w:rsidRPr="006D779C" w:rsidRDefault="000D2539" w:rsidP="00002962">
            <w:pPr>
              <w:pStyle w:val="Heading3"/>
            </w:pPr>
            <w:r>
              <w:lastRenderedPageBreak/>
              <w:t>Previous Employment</w:t>
            </w:r>
          </w:p>
        </w:tc>
      </w:tr>
      <w:tr w:rsidR="00876C9C" w:rsidRPr="00613129" w:rsidTr="00876C9C">
        <w:trPr>
          <w:trHeight w:val="342"/>
          <w:jc w:val="center"/>
        </w:trPr>
        <w:tc>
          <w:tcPr>
            <w:tcW w:w="1138" w:type="dxa"/>
            <w:tcBorders>
              <w:bottom w:val="single" w:sz="4" w:space="0" w:color="auto"/>
            </w:tcBorders>
            <w:vAlign w:val="bottom"/>
          </w:tcPr>
          <w:p w:rsidR="000D2539" w:rsidRPr="005114CE" w:rsidRDefault="000D2539" w:rsidP="00002962">
            <w:pPr>
              <w:pStyle w:val="BodyText"/>
            </w:pPr>
            <w:r w:rsidRPr="005114CE">
              <w:t>Company:</w:t>
            </w:r>
          </w:p>
        </w:tc>
        <w:tc>
          <w:tcPr>
            <w:tcW w:w="5038" w:type="dxa"/>
            <w:gridSpan w:val="4"/>
            <w:tcBorders>
              <w:bottom w:val="single" w:sz="4" w:space="0" w:color="auto"/>
            </w:tcBorders>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vAlign w:val="bottom"/>
          </w:tcPr>
          <w:p w:rsidR="000D2539" w:rsidRPr="005114CE" w:rsidRDefault="000D2539" w:rsidP="00002962">
            <w:pPr>
              <w:pStyle w:val="BodyText"/>
              <w:jc w:val="right"/>
            </w:pPr>
            <w:r w:rsidRPr="005114CE">
              <w:t>Phone:</w:t>
            </w:r>
          </w:p>
        </w:tc>
        <w:tc>
          <w:tcPr>
            <w:tcW w:w="3063" w:type="dxa"/>
            <w:gridSpan w:val="6"/>
            <w:tcBorders>
              <w:bottom w:val="single" w:sz="4" w:space="0" w:color="auto"/>
            </w:tcBorders>
            <w:vAlign w:val="bottom"/>
          </w:tcPr>
          <w:p w:rsidR="000D2539" w:rsidRPr="009C220D" w:rsidRDefault="008F5BCD" w:rsidP="0055744A">
            <w:pPr>
              <w:pStyle w:val="FieldText"/>
            </w:pPr>
            <w:r w:rsidRPr="005114CE">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r w:rsidRPr="005114CE">
              <w:t>)</w:t>
            </w:r>
            <w:r>
              <w:t xml:space="preserve"> </w:t>
            </w:r>
            <w:r w:rsidR="0055744A">
              <w:t xml:space="preserve"> </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tc>
      </w:tr>
      <w:tr w:rsidR="00876C9C" w:rsidRPr="00613129" w:rsidTr="00876C9C">
        <w:trPr>
          <w:trHeight w:val="350"/>
          <w:jc w:val="center"/>
        </w:trPr>
        <w:tc>
          <w:tcPr>
            <w:tcW w:w="1138" w:type="dxa"/>
            <w:tcBorders>
              <w:top w:val="single" w:sz="4" w:space="0" w:color="auto"/>
              <w:bottom w:val="single" w:sz="4" w:space="0" w:color="auto"/>
            </w:tcBorders>
            <w:vAlign w:val="bottom"/>
          </w:tcPr>
          <w:p w:rsidR="000D2539" w:rsidRPr="005114CE" w:rsidRDefault="000D2539" w:rsidP="00002962">
            <w:pPr>
              <w:pStyle w:val="BodyText"/>
            </w:pPr>
            <w:r w:rsidRPr="005114CE">
              <w:t>Address:</w:t>
            </w:r>
          </w:p>
        </w:tc>
        <w:tc>
          <w:tcPr>
            <w:tcW w:w="5038" w:type="dxa"/>
            <w:gridSpan w:val="4"/>
            <w:tcBorders>
              <w:top w:val="single" w:sz="4" w:space="0" w:color="auto"/>
            </w:tcBorders>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0D2539" w:rsidRPr="005114CE" w:rsidRDefault="000D2539" w:rsidP="00002962">
            <w:pPr>
              <w:pStyle w:val="BodyText"/>
              <w:jc w:val="right"/>
            </w:pPr>
            <w:r w:rsidRPr="005114CE">
              <w:t>Supervisor:</w:t>
            </w:r>
          </w:p>
        </w:tc>
        <w:tc>
          <w:tcPr>
            <w:tcW w:w="3063" w:type="dxa"/>
            <w:gridSpan w:val="6"/>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613129" w:rsidTr="00876C9C">
        <w:trPr>
          <w:trHeight w:val="350"/>
          <w:jc w:val="center"/>
        </w:trPr>
        <w:tc>
          <w:tcPr>
            <w:tcW w:w="1138" w:type="dxa"/>
            <w:tcBorders>
              <w:top w:val="single" w:sz="4" w:space="0" w:color="auto"/>
              <w:bottom w:val="single" w:sz="4" w:space="0" w:color="auto"/>
            </w:tcBorders>
            <w:vAlign w:val="bottom"/>
          </w:tcPr>
          <w:p w:rsidR="00147715" w:rsidRPr="005114CE" w:rsidRDefault="00147715" w:rsidP="00002962">
            <w:pPr>
              <w:pStyle w:val="BodyText"/>
            </w:pPr>
            <w:r w:rsidRPr="005114CE">
              <w:t>Job Title:</w:t>
            </w:r>
          </w:p>
        </w:tc>
        <w:tc>
          <w:tcPr>
            <w:tcW w:w="5038" w:type="dxa"/>
            <w:gridSpan w:val="4"/>
            <w:tcBorders>
              <w:top w:val="single" w:sz="4" w:space="0" w:color="auto"/>
            </w:tcBorders>
            <w:vAlign w:val="bottom"/>
          </w:tcPr>
          <w:p w:rsidR="00147715" w:rsidRPr="005114CE" w:rsidRDefault="008B4966" w:rsidP="0055744A">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147715" w:rsidRPr="005114CE" w:rsidRDefault="00147715" w:rsidP="00147715">
            <w:pPr>
              <w:pStyle w:val="BodyText"/>
            </w:pPr>
            <w:r w:rsidRPr="005114CE">
              <w:t>Ending Salary:</w:t>
            </w:r>
          </w:p>
        </w:tc>
        <w:tc>
          <w:tcPr>
            <w:tcW w:w="3063" w:type="dxa"/>
            <w:gridSpan w:val="6"/>
            <w:tcBorders>
              <w:top w:val="single" w:sz="4" w:space="0" w:color="auto"/>
            </w:tcBorders>
            <w:vAlign w:val="bottom"/>
          </w:tcPr>
          <w:p w:rsidR="00147715" w:rsidRPr="009C220D" w:rsidRDefault="00147715" w:rsidP="00533B11">
            <w:pPr>
              <w:pStyle w:val="FieldText"/>
            </w:pPr>
            <w:r w:rsidRPr="009C220D">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tc>
      </w:tr>
      <w:tr w:rsidR="00876C9C" w:rsidRPr="00613129" w:rsidTr="00876C9C">
        <w:trPr>
          <w:trHeight w:val="350"/>
          <w:jc w:val="center"/>
        </w:trPr>
        <w:tc>
          <w:tcPr>
            <w:tcW w:w="1601" w:type="dxa"/>
            <w:gridSpan w:val="2"/>
            <w:tcBorders>
              <w:top w:val="single" w:sz="4" w:space="0" w:color="auto"/>
            </w:tcBorders>
            <w:vAlign w:val="bottom"/>
          </w:tcPr>
          <w:p w:rsidR="00876C9C" w:rsidRPr="005114CE" w:rsidRDefault="00876C9C" w:rsidP="00002962">
            <w:pPr>
              <w:pStyle w:val="BodyText"/>
            </w:pPr>
            <w:r w:rsidRPr="005114CE">
              <w:t>Responsibilities:</w:t>
            </w:r>
          </w:p>
        </w:tc>
        <w:tc>
          <w:tcPr>
            <w:tcW w:w="4575" w:type="dxa"/>
            <w:gridSpan w:val="3"/>
            <w:tcBorders>
              <w:top w:val="single" w:sz="4" w:space="0" w:color="auto"/>
            </w:tcBorders>
            <w:vAlign w:val="bottom"/>
          </w:tcPr>
          <w:p w:rsidR="00876C9C" w:rsidRPr="009C220D" w:rsidRDefault="008B4966" w:rsidP="00002962">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544" w:type="dxa"/>
            <w:tcBorders>
              <w:top w:val="single" w:sz="4" w:space="0" w:color="auto"/>
            </w:tcBorders>
            <w:vAlign w:val="bottom"/>
          </w:tcPr>
          <w:p w:rsidR="00876C9C" w:rsidRPr="009C220D" w:rsidRDefault="00876C9C" w:rsidP="00876C9C">
            <w:pPr>
              <w:pStyle w:val="FieldText"/>
            </w:pPr>
            <w:r w:rsidRPr="00876C9C">
              <w:rPr>
                <w:b w:val="0"/>
              </w:rPr>
              <w:t>Dates of Employment:</w:t>
            </w:r>
          </w:p>
        </w:tc>
        <w:tc>
          <w:tcPr>
            <w:tcW w:w="1522" w:type="dxa"/>
            <w:tcBorders>
              <w:top w:val="single" w:sz="4" w:space="0" w:color="auto"/>
            </w:tcBorders>
            <w:vAlign w:val="bottom"/>
          </w:tcPr>
          <w:p w:rsidR="00876C9C" w:rsidRPr="009C220D" w:rsidRDefault="008B4966" w:rsidP="00002962">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541" w:type="dxa"/>
            <w:gridSpan w:val="5"/>
            <w:tcBorders>
              <w:top w:val="single" w:sz="4" w:space="0" w:color="auto"/>
            </w:tcBorders>
            <w:vAlign w:val="bottom"/>
          </w:tcPr>
          <w:p w:rsidR="00876C9C" w:rsidRPr="009C220D" w:rsidRDefault="008B4966" w:rsidP="00002962">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r>
      <w:tr w:rsidR="00876C9C" w:rsidRPr="00613129" w:rsidTr="00876C9C">
        <w:trPr>
          <w:trHeight w:val="350"/>
          <w:jc w:val="center"/>
        </w:trPr>
        <w:tc>
          <w:tcPr>
            <w:tcW w:w="1601" w:type="dxa"/>
            <w:gridSpan w:val="2"/>
            <w:tcBorders>
              <w:top w:val="single" w:sz="4" w:space="0" w:color="auto"/>
            </w:tcBorders>
            <w:vAlign w:val="bottom"/>
          </w:tcPr>
          <w:p w:rsidR="00147715" w:rsidRPr="00147715" w:rsidRDefault="00147715" w:rsidP="00002962">
            <w:pPr>
              <w:pStyle w:val="FieldText"/>
              <w:rPr>
                <w:b w:val="0"/>
              </w:rPr>
            </w:pPr>
            <w:r w:rsidRPr="00147715">
              <w:rPr>
                <w:b w:val="0"/>
              </w:rPr>
              <w:t>Reason for Leaving:</w:t>
            </w:r>
          </w:p>
        </w:tc>
        <w:tc>
          <w:tcPr>
            <w:tcW w:w="4575" w:type="dxa"/>
            <w:gridSpan w:val="3"/>
            <w:tcBorders>
              <w:top w:val="single" w:sz="4" w:space="0" w:color="auto"/>
            </w:tcBorders>
            <w:vAlign w:val="bottom"/>
          </w:tcPr>
          <w:p w:rsidR="00147715" w:rsidRPr="00147715" w:rsidRDefault="008B4966" w:rsidP="00147715">
            <w:pPr>
              <w:pStyle w:val="FieldText"/>
              <w:rPr>
                <w:b w:val="0"/>
              </w:rPr>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6" w:type="dxa"/>
            <w:gridSpan w:val="2"/>
            <w:tcBorders>
              <w:top w:val="single" w:sz="4" w:space="0" w:color="auto"/>
            </w:tcBorders>
            <w:vAlign w:val="bottom"/>
          </w:tcPr>
          <w:p w:rsidR="00147715" w:rsidRPr="00147715" w:rsidRDefault="00147715" w:rsidP="00147715">
            <w:pPr>
              <w:pStyle w:val="FieldText"/>
              <w:rPr>
                <w:b w:val="0"/>
              </w:rPr>
            </w:pPr>
            <w:r>
              <w:rPr>
                <w:b w:val="0"/>
              </w:rPr>
              <w:t>May we contact this employer?</w:t>
            </w:r>
          </w:p>
        </w:tc>
        <w:tc>
          <w:tcPr>
            <w:tcW w:w="748" w:type="dxa"/>
            <w:gridSpan w:val="4"/>
            <w:tcBorders>
              <w:top w:val="single" w:sz="4" w:space="0" w:color="auto"/>
            </w:tcBorders>
            <w:vAlign w:val="bottom"/>
          </w:tcPr>
          <w:p w:rsidR="00147715" w:rsidRPr="009C220D" w:rsidRDefault="00147715" w:rsidP="00147715">
            <w:pPr>
              <w:pStyle w:val="BodyText3"/>
            </w:pPr>
            <w:r>
              <w:t>YES</w:t>
            </w:r>
          </w:p>
          <w:p w:rsidR="00147715" w:rsidRPr="00147715" w:rsidRDefault="008B4966" w:rsidP="00147715">
            <w:pPr>
              <w:pStyle w:val="Checkbox"/>
            </w:pPr>
            <w:r w:rsidRPr="005114CE">
              <w:fldChar w:fldCharType="begin">
                <w:ffData>
                  <w:name w:val="Check3"/>
                  <w:enabled/>
                  <w:calcOnExit w:val="0"/>
                  <w:checkBox>
                    <w:sizeAuto/>
                    <w:default w:val="0"/>
                  </w:checkBox>
                </w:ffData>
              </w:fldChar>
            </w:r>
            <w:r w:rsidR="00147715" w:rsidRPr="005114CE">
              <w:instrText xml:space="preserve"> FORMCHECKBOX </w:instrText>
            </w:r>
            <w:r w:rsidRPr="005114CE">
              <w:fldChar w:fldCharType="end"/>
            </w:r>
          </w:p>
        </w:tc>
        <w:tc>
          <w:tcPr>
            <w:tcW w:w="793" w:type="dxa"/>
            <w:tcBorders>
              <w:top w:val="single" w:sz="4" w:space="0" w:color="auto"/>
            </w:tcBorders>
            <w:vAlign w:val="bottom"/>
          </w:tcPr>
          <w:p w:rsidR="00147715" w:rsidRPr="009C220D" w:rsidRDefault="00147715" w:rsidP="00147715">
            <w:pPr>
              <w:pStyle w:val="BodyText3"/>
            </w:pPr>
            <w:r>
              <w:t>NO</w:t>
            </w:r>
          </w:p>
          <w:p w:rsidR="00147715" w:rsidRPr="00147715" w:rsidRDefault="008B4966" w:rsidP="00147715">
            <w:pPr>
              <w:pStyle w:val="FieldText"/>
              <w:jc w:val="center"/>
              <w:rPr>
                <w:b w:val="0"/>
              </w:rPr>
            </w:pPr>
            <w:r w:rsidRPr="005114CE">
              <w:fldChar w:fldCharType="begin">
                <w:ffData>
                  <w:name w:val="Check4"/>
                  <w:enabled/>
                  <w:calcOnExit w:val="0"/>
                  <w:checkBox>
                    <w:sizeAuto/>
                    <w:default w:val="0"/>
                  </w:checkBox>
                </w:ffData>
              </w:fldChar>
            </w:r>
            <w:r w:rsidR="00147715" w:rsidRPr="005114CE">
              <w:instrText xml:space="preserve"> FORMCHECKBOX </w:instrText>
            </w:r>
            <w:r w:rsidRPr="005114CE">
              <w:fldChar w:fldCharType="end"/>
            </w:r>
          </w:p>
        </w:tc>
      </w:tr>
      <w:tr w:rsidR="001148F8" w:rsidRPr="00613129" w:rsidTr="0027247C">
        <w:trPr>
          <w:trHeight w:val="107"/>
          <w:jc w:val="center"/>
        </w:trPr>
        <w:tc>
          <w:tcPr>
            <w:tcW w:w="10783" w:type="dxa"/>
            <w:gridSpan w:val="12"/>
            <w:tcBorders>
              <w:top w:val="single" w:sz="4" w:space="0" w:color="auto"/>
            </w:tcBorders>
            <w:shd w:val="clear" w:color="auto" w:fill="F2F2F2" w:themeFill="background1" w:themeFillShade="F2"/>
            <w:vAlign w:val="bottom"/>
          </w:tcPr>
          <w:p w:rsidR="001148F8" w:rsidRPr="005114CE" w:rsidRDefault="001148F8" w:rsidP="00002962">
            <w:pPr>
              <w:rPr>
                <w:szCs w:val="19"/>
              </w:rPr>
            </w:pPr>
          </w:p>
        </w:tc>
      </w:tr>
      <w:tr w:rsidR="00876C9C" w:rsidRPr="00613129" w:rsidTr="00876C9C">
        <w:trPr>
          <w:trHeight w:hRule="exact" w:val="61"/>
          <w:jc w:val="center"/>
        </w:trPr>
        <w:tc>
          <w:tcPr>
            <w:tcW w:w="1138" w:type="dxa"/>
            <w:tcBorders>
              <w:bottom w:val="single" w:sz="4" w:space="0" w:color="auto"/>
            </w:tcBorders>
            <w:vAlign w:val="bottom"/>
          </w:tcPr>
          <w:p w:rsidR="00722A00" w:rsidRPr="005114CE" w:rsidRDefault="00722A00" w:rsidP="00002962">
            <w:pPr>
              <w:pStyle w:val="BodyText"/>
            </w:pPr>
          </w:p>
        </w:tc>
        <w:tc>
          <w:tcPr>
            <w:tcW w:w="5038" w:type="dxa"/>
            <w:gridSpan w:val="4"/>
            <w:tcBorders>
              <w:bottom w:val="single" w:sz="4" w:space="0" w:color="auto"/>
            </w:tcBorders>
            <w:vAlign w:val="bottom"/>
          </w:tcPr>
          <w:p w:rsidR="00722A00" w:rsidRDefault="00722A00" w:rsidP="00002962">
            <w:pPr>
              <w:pStyle w:val="FieldText"/>
            </w:pPr>
          </w:p>
        </w:tc>
        <w:tc>
          <w:tcPr>
            <w:tcW w:w="1544" w:type="dxa"/>
            <w:tcBorders>
              <w:bottom w:val="single" w:sz="4" w:space="0" w:color="auto"/>
            </w:tcBorders>
            <w:vAlign w:val="bottom"/>
          </w:tcPr>
          <w:p w:rsidR="00722A00" w:rsidRPr="005114CE" w:rsidRDefault="00722A00" w:rsidP="00002962">
            <w:pPr>
              <w:pStyle w:val="BodyText"/>
              <w:jc w:val="right"/>
            </w:pPr>
          </w:p>
        </w:tc>
        <w:tc>
          <w:tcPr>
            <w:tcW w:w="3063" w:type="dxa"/>
            <w:gridSpan w:val="6"/>
            <w:tcBorders>
              <w:bottom w:val="single" w:sz="4" w:space="0" w:color="auto"/>
            </w:tcBorders>
            <w:vAlign w:val="bottom"/>
          </w:tcPr>
          <w:p w:rsidR="00722A00" w:rsidRPr="005114CE" w:rsidRDefault="00722A00" w:rsidP="00002962">
            <w:pPr>
              <w:pStyle w:val="FieldText"/>
            </w:pPr>
          </w:p>
        </w:tc>
      </w:tr>
      <w:tr w:rsidR="00876C9C" w:rsidRPr="00613129" w:rsidTr="00876C9C">
        <w:trPr>
          <w:trHeight w:val="332"/>
          <w:jc w:val="center"/>
        </w:trPr>
        <w:tc>
          <w:tcPr>
            <w:tcW w:w="1138" w:type="dxa"/>
            <w:tcBorders>
              <w:top w:val="single" w:sz="4" w:space="0" w:color="auto"/>
              <w:bottom w:val="single" w:sz="4" w:space="0" w:color="auto"/>
            </w:tcBorders>
            <w:vAlign w:val="bottom"/>
          </w:tcPr>
          <w:p w:rsidR="000D2539" w:rsidRPr="005114CE" w:rsidRDefault="000D2539" w:rsidP="00002962">
            <w:pPr>
              <w:pStyle w:val="BodyText"/>
            </w:pPr>
            <w:r w:rsidRPr="005114CE">
              <w:t>Company:</w:t>
            </w:r>
          </w:p>
        </w:tc>
        <w:tc>
          <w:tcPr>
            <w:tcW w:w="5038" w:type="dxa"/>
            <w:gridSpan w:val="4"/>
            <w:tcBorders>
              <w:top w:val="single" w:sz="4" w:space="0" w:color="auto"/>
              <w:bottom w:val="single" w:sz="4" w:space="0" w:color="auto"/>
            </w:tcBorders>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0D2539" w:rsidRPr="005114CE" w:rsidRDefault="000D2539" w:rsidP="00002962">
            <w:pPr>
              <w:pStyle w:val="BodyText"/>
              <w:jc w:val="right"/>
            </w:pPr>
            <w:r w:rsidRPr="005114CE">
              <w:t>Phone:</w:t>
            </w:r>
          </w:p>
        </w:tc>
        <w:tc>
          <w:tcPr>
            <w:tcW w:w="3063" w:type="dxa"/>
            <w:gridSpan w:val="6"/>
            <w:tcBorders>
              <w:top w:val="single" w:sz="4" w:space="0" w:color="auto"/>
              <w:bottom w:val="single" w:sz="4" w:space="0" w:color="auto"/>
            </w:tcBorders>
            <w:vAlign w:val="bottom"/>
          </w:tcPr>
          <w:p w:rsidR="000D2539" w:rsidRPr="009C220D" w:rsidRDefault="008F5BCD" w:rsidP="0055744A">
            <w:pPr>
              <w:pStyle w:val="FieldText"/>
            </w:pPr>
            <w:r w:rsidRPr="005114CE">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r w:rsidRPr="005114CE">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tc>
      </w:tr>
      <w:tr w:rsidR="00876C9C" w:rsidRPr="00613129" w:rsidTr="00876C9C">
        <w:trPr>
          <w:trHeight w:val="350"/>
          <w:jc w:val="center"/>
        </w:trPr>
        <w:tc>
          <w:tcPr>
            <w:tcW w:w="1138" w:type="dxa"/>
            <w:tcBorders>
              <w:top w:val="single" w:sz="4" w:space="0" w:color="auto"/>
              <w:bottom w:val="single" w:sz="4" w:space="0" w:color="auto"/>
            </w:tcBorders>
            <w:vAlign w:val="bottom"/>
          </w:tcPr>
          <w:p w:rsidR="000D2539" w:rsidRPr="005114CE" w:rsidRDefault="000D2539" w:rsidP="00002962">
            <w:pPr>
              <w:pStyle w:val="BodyText"/>
            </w:pPr>
            <w:r w:rsidRPr="005114CE">
              <w:t>Address:</w:t>
            </w:r>
          </w:p>
        </w:tc>
        <w:tc>
          <w:tcPr>
            <w:tcW w:w="5038" w:type="dxa"/>
            <w:gridSpan w:val="4"/>
            <w:tcBorders>
              <w:top w:val="single" w:sz="4" w:space="0" w:color="auto"/>
            </w:tcBorders>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0D2539" w:rsidRPr="005114CE" w:rsidRDefault="000D2539" w:rsidP="00002962">
            <w:pPr>
              <w:pStyle w:val="BodyText"/>
              <w:jc w:val="right"/>
            </w:pPr>
            <w:r w:rsidRPr="005114CE">
              <w:t>Supervisor:</w:t>
            </w:r>
          </w:p>
        </w:tc>
        <w:tc>
          <w:tcPr>
            <w:tcW w:w="3063" w:type="dxa"/>
            <w:gridSpan w:val="6"/>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613129" w:rsidTr="00876C9C">
        <w:trPr>
          <w:trHeight w:val="350"/>
          <w:jc w:val="center"/>
        </w:trPr>
        <w:tc>
          <w:tcPr>
            <w:tcW w:w="1138" w:type="dxa"/>
            <w:tcBorders>
              <w:top w:val="single" w:sz="4" w:space="0" w:color="auto"/>
              <w:bottom w:val="single" w:sz="4" w:space="0" w:color="auto"/>
            </w:tcBorders>
            <w:vAlign w:val="bottom"/>
          </w:tcPr>
          <w:p w:rsidR="001148F8" w:rsidRPr="005114CE" w:rsidRDefault="001148F8" w:rsidP="00002962">
            <w:pPr>
              <w:pStyle w:val="BodyText"/>
            </w:pPr>
            <w:r w:rsidRPr="005114CE">
              <w:t>Job Title:</w:t>
            </w:r>
          </w:p>
        </w:tc>
        <w:tc>
          <w:tcPr>
            <w:tcW w:w="5038" w:type="dxa"/>
            <w:gridSpan w:val="4"/>
            <w:tcBorders>
              <w:top w:val="single" w:sz="4" w:space="0" w:color="auto"/>
            </w:tcBorders>
            <w:vAlign w:val="bottom"/>
          </w:tcPr>
          <w:p w:rsidR="001148F8" w:rsidRPr="005114CE" w:rsidRDefault="008B4966" w:rsidP="0055744A">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1148F8" w:rsidRPr="005114CE" w:rsidRDefault="001148F8" w:rsidP="001148F8">
            <w:pPr>
              <w:pStyle w:val="BodyText"/>
            </w:pPr>
            <w:r w:rsidRPr="005114CE">
              <w:t>Ending Salary:</w:t>
            </w:r>
          </w:p>
        </w:tc>
        <w:tc>
          <w:tcPr>
            <w:tcW w:w="3063" w:type="dxa"/>
            <w:gridSpan w:val="6"/>
            <w:tcBorders>
              <w:top w:val="single" w:sz="4" w:space="0" w:color="auto"/>
            </w:tcBorders>
            <w:vAlign w:val="bottom"/>
          </w:tcPr>
          <w:p w:rsidR="001148F8" w:rsidRPr="009C220D" w:rsidRDefault="001148F8" w:rsidP="00EB1BA5">
            <w:pPr>
              <w:pStyle w:val="FieldText"/>
            </w:pPr>
            <w:r w:rsidRPr="009C220D">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tc>
      </w:tr>
      <w:tr w:rsidR="00876C9C" w:rsidRPr="00613129" w:rsidTr="00876C9C">
        <w:trPr>
          <w:trHeight w:val="350"/>
          <w:jc w:val="center"/>
        </w:trPr>
        <w:tc>
          <w:tcPr>
            <w:tcW w:w="1601" w:type="dxa"/>
            <w:gridSpan w:val="2"/>
            <w:tcBorders>
              <w:top w:val="single" w:sz="4" w:space="0" w:color="auto"/>
            </w:tcBorders>
            <w:vAlign w:val="bottom"/>
          </w:tcPr>
          <w:p w:rsidR="00876C9C" w:rsidRPr="005114CE" w:rsidRDefault="00876C9C" w:rsidP="00002962">
            <w:pPr>
              <w:pStyle w:val="BodyText"/>
            </w:pPr>
            <w:r w:rsidRPr="005114CE">
              <w:t>Responsibilities:</w:t>
            </w:r>
          </w:p>
        </w:tc>
        <w:tc>
          <w:tcPr>
            <w:tcW w:w="4575" w:type="dxa"/>
            <w:gridSpan w:val="3"/>
            <w:tcBorders>
              <w:top w:val="single" w:sz="4" w:space="0" w:color="auto"/>
            </w:tcBorders>
            <w:vAlign w:val="bottom"/>
          </w:tcPr>
          <w:p w:rsidR="00876C9C" w:rsidRPr="009C220D" w:rsidRDefault="008B4966" w:rsidP="00002962">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544" w:type="dxa"/>
            <w:tcBorders>
              <w:top w:val="single" w:sz="4" w:space="0" w:color="auto"/>
            </w:tcBorders>
            <w:vAlign w:val="bottom"/>
          </w:tcPr>
          <w:p w:rsidR="00876C9C" w:rsidRPr="00876C9C" w:rsidRDefault="00876C9C" w:rsidP="00876C9C">
            <w:pPr>
              <w:pStyle w:val="FieldText"/>
              <w:rPr>
                <w:b w:val="0"/>
              </w:rPr>
            </w:pPr>
            <w:r w:rsidRPr="00876C9C">
              <w:rPr>
                <w:b w:val="0"/>
              </w:rPr>
              <w:t>Dates of Employment:</w:t>
            </w:r>
          </w:p>
        </w:tc>
        <w:tc>
          <w:tcPr>
            <w:tcW w:w="1522" w:type="dxa"/>
            <w:tcBorders>
              <w:top w:val="single" w:sz="4" w:space="0" w:color="auto"/>
            </w:tcBorders>
            <w:vAlign w:val="bottom"/>
          </w:tcPr>
          <w:p w:rsidR="00876C9C" w:rsidRPr="009C220D" w:rsidRDefault="008B4966" w:rsidP="00876C9C">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541" w:type="dxa"/>
            <w:gridSpan w:val="5"/>
            <w:tcBorders>
              <w:top w:val="single" w:sz="4" w:space="0" w:color="auto"/>
            </w:tcBorders>
            <w:vAlign w:val="bottom"/>
          </w:tcPr>
          <w:p w:rsidR="00876C9C" w:rsidRPr="009C220D" w:rsidRDefault="008B4966" w:rsidP="00876C9C">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r>
      <w:tr w:rsidR="003F57B5" w:rsidRPr="00613129" w:rsidTr="00876C9C">
        <w:trPr>
          <w:trHeight w:val="350"/>
          <w:jc w:val="center"/>
        </w:trPr>
        <w:tc>
          <w:tcPr>
            <w:tcW w:w="1601" w:type="dxa"/>
            <w:gridSpan w:val="2"/>
            <w:tcBorders>
              <w:top w:val="single" w:sz="4" w:space="0" w:color="auto"/>
              <w:bottom w:val="single" w:sz="4" w:space="0" w:color="auto"/>
            </w:tcBorders>
            <w:vAlign w:val="bottom"/>
          </w:tcPr>
          <w:p w:rsidR="003F57B5" w:rsidRPr="005114CE" w:rsidRDefault="003F57B5" w:rsidP="001148F8">
            <w:pPr>
              <w:pStyle w:val="BodyText"/>
            </w:pPr>
            <w:r>
              <w:t>Reason for L</w:t>
            </w:r>
            <w:r w:rsidRPr="005114CE">
              <w:t>eaving:</w:t>
            </w:r>
          </w:p>
        </w:tc>
        <w:tc>
          <w:tcPr>
            <w:tcW w:w="4575" w:type="dxa"/>
            <w:gridSpan w:val="3"/>
            <w:tcBorders>
              <w:top w:val="single" w:sz="4" w:space="0" w:color="auto"/>
              <w:bottom w:val="single" w:sz="4" w:space="0" w:color="auto"/>
            </w:tcBorders>
            <w:vAlign w:val="bottom"/>
          </w:tcPr>
          <w:p w:rsidR="003F57B5" w:rsidRPr="005114CE" w:rsidRDefault="008B4966" w:rsidP="003F57B5">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6" w:type="dxa"/>
            <w:gridSpan w:val="2"/>
            <w:tcBorders>
              <w:top w:val="single" w:sz="4" w:space="0" w:color="auto"/>
            </w:tcBorders>
            <w:vAlign w:val="bottom"/>
          </w:tcPr>
          <w:p w:rsidR="003F57B5" w:rsidRPr="009C220D" w:rsidRDefault="003F57B5" w:rsidP="00002962">
            <w:pPr>
              <w:pStyle w:val="FieldText"/>
            </w:pPr>
            <w:r>
              <w:rPr>
                <w:b w:val="0"/>
              </w:rPr>
              <w:t>May we contact this employer?</w:t>
            </w:r>
          </w:p>
        </w:tc>
        <w:tc>
          <w:tcPr>
            <w:tcW w:w="748" w:type="dxa"/>
            <w:gridSpan w:val="4"/>
            <w:tcBorders>
              <w:top w:val="single" w:sz="4" w:space="0" w:color="auto"/>
            </w:tcBorders>
            <w:vAlign w:val="bottom"/>
          </w:tcPr>
          <w:p w:rsidR="003F57B5" w:rsidRPr="009C220D" w:rsidRDefault="003F57B5" w:rsidP="001148F8">
            <w:pPr>
              <w:pStyle w:val="BodyText3"/>
            </w:pPr>
            <w:r>
              <w:t>YES</w:t>
            </w:r>
          </w:p>
          <w:p w:rsidR="003F57B5" w:rsidRPr="009C220D" w:rsidRDefault="008B4966" w:rsidP="001148F8">
            <w:pPr>
              <w:pStyle w:val="FieldText"/>
              <w:jc w:val="center"/>
            </w:pPr>
            <w:r w:rsidRPr="005114CE">
              <w:fldChar w:fldCharType="begin">
                <w:ffData>
                  <w:name w:val="Check3"/>
                  <w:enabled/>
                  <w:calcOnExit w:val="0"/>
                  <w:checkBox>
                    <w:sizeAuto/>
                    <w:default w:val="0"/>
                  </w:checkBox>
                </w:ffData>
              </w:fldChar>
            </w:r>
            <w:r w:rsidR="003F57B5" w:rsidRPr="005114CE">
              <w:instrText xml:space="preserve"> FORMCHECKBOX </w:instrText>
            </w:r>
            <w:r w:rsidRPr="005114CE">
              <w:fldChar w:fldCharType="end"/>
            </w:r>
          </w:p>
        </w:tc>
        <w:tc>
          <w:tcPr>
            <w:tcW w:w="793" w:type="dxa"/>
            <w:tcBorders>
              <w:top w:val="single" w:sz="4" w:space="0" w:color="auto"/>
            </w:tcBorders>
            <w:vAlign w:val="bottom"/>
          </w:tcPr>
          <w:p w:rsidR="003F57B5" w:rsidRPr="009C220D" w:rsidRDefault="003F57B5" w:rsidP="001148F8">
            <w:pPr>
              <w:pStyle w:val="BodyText3"/>
            </w:pPr>
            <w:r>
              <w:t>NO</w:t>
            </w:r>
          </w:p>
          <w:p w:rsidR="003F57B5" w:rsidRPr="009C220D" w:rsidRDefault="008B4966" w:rsidP="001148F8">
            <w:pPr>
              <w:pStyle w:val="FieldText"/>
              <w:jc w:val="center"/>
            </w:pPr>
            <w:r w:rsidRPr="005114CE">
              <w:fldChar w:fldCharType="begin">
                <w:ffData>
                  <w:name w:val="Check4"/>
                  <w:enabled/>
                  <w:calcOnExit w:val="0"/>
                  <w:checkBox>
                    <w:sizeAuto/>
                    <w:default w:val="0"/>
                  </w:checkBox>
                </w:ffData>
              </w:fldChar>
            </w:r>
            <w:r w:rsidR="003F57B5" w:rsidRPr="005114CE">
              <w:instrText xml:space="preserve"> FORMCHECKBOX </w:instrText>
            </w:r>
            <w:r w:rsidRPr="005114CE">
              <w:fldChar w:fldCharType="end"/>
            </w:r>
          </w:p>
        </w:tc>
      </w:tr>
      <w:tr w:rsidR="001148F8" w:rsidRPr="00613129" w:rsidTr="0027247C">
        <w:trPr>
          <w:trHeight w:val="179"/>
          <w:jc w:val="center"/>
        </w:trPr>
        <w:tc>
          <w:tcPr>
            <w:tcW w:w="10783" w:type="dxa"/>
            <w:gridSpan w:val="12"/>
            <w:tcBorders>
              <w:top w:val="single" w:sz="4" w:space="0" w:color="auto"/>
            </w:tcBorders>
            <w:shd w:val="clear" w:color="auto" w:fill="F2F2F2" w:themeFill="background1" w:themeFillShade="F2"/>
            <w:vAlign w:val="bottom"/>
          </w:tcPr>
          <w:p w:rsidR="001148F8" w:rsidRPr="005114CE" w:rsidRDefault="001148F8" w:rsidP="00002962">
            <w:pPr>
              <w:rPr>
                <w:szCs w:val="19"/>
              </w:rPr>
            </w:pPr>
          </w:p>
        </w:tc>
      </w:tr>
      <w:tr w:rsidR="00876C9C" w:rsidRPr="00613129" w:rsidTr="00876C9C">
        <w:trPr>
          <w:trHeight w:hRule="exact" w:val="61"/>
          <w:jc w:val="center"/>
        </w:trPr>
        <w:tc>
          <w:tcPr>
            <w:tcW w:w="1138" w:type="dxa"/>
            <w:tcBorders>
              <w:bottom w:val="single" w:sz="4" w:space="0" w:color="auto"/>
            </w:tcBorders>
            <w:vAlign w:val="bottom"/>
          </w:tcPr>
          <w:p w:rsidR="00722A00" w:rsidRPr="005114CE" w:rsidRDefault="00722A00" w:rsidP="00002962">
            <w:pPr>
              <w:pStyle w:val="BodyText"/>
            </w:pPr>
          </w:p>
        </w:tc>
        <w:tc>
          <w:tcPr>
            <w:tcW w:w="5038" w:type="dxa"/>
            <w:gridSpan w:val="4"/>
            <w:tcBorders>
              <w:bottom w:val="single" w:sz="4" w:space="0" w:color="auto"/>
            </w:tcBorders>
            <w:vAlign w:val="bottom"/>
          </w:tcPr>
          <w:p w:rsidR="00722A00" w:rsidRDefault="00722A00" w:rsidP="00002962">
            <w:pPr>
              <w:pStyle w:val="FieldText"/>
            </w:pPr>
          </w:p>
        </w:tc>
        <w:tc>
          <w:tcPr>
            <w:tcW w:w="1544" w:type="dxa"/>
            <w:tcBorders>
              <w:bottom w:val="single" w:sz="4" w:space="0" w:color="auto"/>
            </w:tcBorders>
            <w:vAlign w:val="bottom"/>
          </w:tcPr>
          <w:p w:rsidR="00722A00" w:rsidRPr="005114CE" w:rsidRDefault="00722A00" w:rsidP="00002962">
            <w:pPr>
              <w:pStyle w:val="BodyText"/>
              <w:jc w:val="right"/>
            </w:pPr>
          </w:p>
        </w:tc>
        <w:tc>
          <w:tcPr>
            <w:tcW w:w="3063" w:type="dxa"/>
            <w:gridSpan w:val="6"/>
            <w:tcBorders>
              <w:bottom w:val="single" w:sz="4" w:space="0" w:color="auto"/>
            </w:tcBorders>
            <w:vAlign w:val="bottom"/>
          </w:tcPr>
          <w:p w:rsidR="00722A00" w:rsidRPr="005114CE" w:rsidRDefault="00722A00" w:rsidP="00002962">
            <w:pPr>
              <w:pStyle w:val="FieldText"/>
            </w:pPr>
          </w:p>
        </w:tc>
      </w:tr>
      <w:tr w:rsidR="00876C9C" w:rsidRPr="00613129" w:rsidTr="00876C9C">
        <w:trPr>
          <w:trHeight w:val="323"/>
          <w:jc w:val="center"/>
        </w:trPr>
        <w:tc>
          <w:tcPr>
            <w:tcW w:w="1138" w:type="dxa"/>
            <w:tcBorders>
              <w:top w:val="single" w:sz="4" w:space="0" w:color="auto"/>
              <w:bottom w:val="single" w:sz="4" w:space="0" w:color="auto"/>
            </w:tcBorders>
            <w:vAlign w:val="bottom"/>
          </w:tcPr>
          <w:p w:rsidR="000D2539" w:rsidRPr="005114CE" w:rsidRDefault="000D2539" w:rsidP="00002962">
            <w:pPr>
              <w:pStyle w:val="BodyText"/>
            </w:pPr>
            <w:r w:rsidRPr="005114CE">
              <w:t>Company:</w:t>
            </w:r>
          </w:p>
        </w:tc>
        <w:tc>
          <w:tcPr>
            <w:tcW w:w="5038" w:type="dxa"/>
            <w:gridSpan w:val="4"/>
            <w:tcBorders>
              <w:top w:val="single" w:sz="4" w:space="0" w:color="auto"/>
              <w:bottom w:val="single" w:sz="4" w:space="0" w:color="auto"/>
            </w:tcBorders>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0D2539" w:rsidRPr="005114CE" w:rsidRDefault="000D2539" w:rsidP="00002962">
            <w:pPr>
              <w:pStyle w:val="BodyText"/>
              <w:jc w:val="right"/>
            </w:pPr>
            <w:r w:rsidRPr="005114CE">
              <w:t>Phone:</w:t>
            </w:r>
          </w:p>
        </w:tc>
        <w:tc>
          <w:tcPr>
            <w:tcW w:w="3063" w:type="dxa"/>
            <w:gridSpan w:val="6"/>
            <w:tcBorders>
              <w:top w:val="single" w:sz="4" w:space="0" w:color="auto"/>
              <w:bottom w:val="single" w:sz="4" w:space="0" w:color="auto"/>
            </w:tcBorders>
            <w:vAlign w:val="bottom"/>
          </w:tcPr>
          <w:p w:rsidR="000D2539" w:rsidRPr="009C220D" w:rsidRDefault="008F5BCD" w:rsidP="0055744A">
            <w:pPr>
              <w:pStyle w:val="FieldText"/>
            </w:pPr>
            <w:r w:rsidRPr="005114CE">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r w:rsidRPr="005114CE">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tc>
      </w:tr>
      <w:tr w:rsidR="00876C9C" w:rsidRPr="00613129" w:rsidTr="00876C9C">
        <w:trPr>
          <w:trHeight w:val="350"/>
          <w:jc w:val="center"/>
        </w:trPr>
        <w:tc>
          <w:tcPr>
            <w:tcW w:w="1138" w:type="dxa"/>
            <w:tcBorders>
              <w:top w:val="single" w:sz="4" w:space="0" w:color="auto"/>
              <w:bottom w:val="single" w:sz="4" w:space="0" w:color="auto"/>
            </w:tcBorders>
            <w:vAlign w:val="bottom"/>
          </w:tcPr>
          <w:p w:rsidR="000D2539" w:rsidRPr="005114CE" w:rsidRDefault="000D2539" w:rsidP="00002962">
            <w:pPr>
              <w:pStyle w:val="BodyText"/>
            </w:pPr>
            <w:r w:rsidRPr="005114CE">
              <w:t>Address:</w:t>
            </w:r>
          </w:p>
        </w:tc>
        <w:tc>
          <w:tcPr>
            <w:tcW w:w="5038" w:type="dxa"/>
            <w:gridSpan w:val="4"/>
            <w:tcBorders>
              <w:top w:val="single" w:sz="4" w:space="0" w:color="auto"/>
            </w:tcBorders>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0D2539" w:rsidRPr="005114CE" w:rsidRDefault="000D2539" w:rsidP="00002962">
            <w:pPr>
              <w:pStyle w:val="BodyText"/>
              <w:jc w:val="right"/>
            </w:pPr>
            <w:r w:rsidRPr="005114CE">
              <w:t>Supervisor:</w:t>
            </w:r>
          </w:p>
        </w:tc>
        <w:tc>
          <w:tcPr>
            <w:tcW w:w="3063" w:type="dxa"/>
            <w:gridSpan w:val="6"/>
            <w:vAlign w:val="bottom"/>
          </w:tcPr>
          <w:p w:rsidR="000D2539" w:rsidRPr="009C220D" w:rsidRDefault="008B4966" w:rsidP="00002962">
            <w:pPr>
              <w:pStyle w:val="Field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1148F8" w:rsidRPr="00613129" w:rsidTr="00876C9C">
        <w:trPr>
          <w:trHeight w:val="341"/>
          <w:jc w:val="center"/>
        </w:trPr>
        <w:tc>
          <w:tcPr>
            <w:tcW w:w="1138" w:type="dxa"/>
            <w:tcBorders>
              <w:top w:val="single" w:sz="4" w:space="0" w:color="auto"/>
              <w:bottom w:val="single" w:sz="4" w:space="0" w:color="auto"/>
            </w:tcBorders>
            <w:vAlign w:val="bottom"/>
          </w:tcPr>
          <w:p w:rsidR="001148F8" w:rsidRPr="005114CE" w:rsidRDefault="001148F8" w:rsidP="00002962">
            <w:pPr>
              <w:pStyle w:val="BodyText"/>
            </w:pPr>
            <w:r w:rsidRPr="005114CE">
              <w:t>Job Title:</w:t>
            </w:r>
          </w:p>
        </w:tc>
        <w:tc>
          <w:tcPr>
            <w:tcW w:w="5038" w:type="dxa"/>
            <w:gridSpan w:val="4"/>
            <w:tcBorders>
              <w:top w:val="single" w:sz="4" w:space="0" w:color="auto"/>
            </w:tcBorders>
            <w:vAlign w:val="bottom"/>
          </w:tcPr>
          <w:p w:rsidR="001148F8" w:rsidRPr="005114CE" w:rsidRDefault="008B4966" w:rsidP="0055744A">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tcBorders>
            <w:vAlign w:val="bottom"/>
          </w:tcPr>
          <w:p w:rsidR="001148F8" w:rsidRPr="005114CE" w:rsidRDefault="001148F8" w:rsidP="00002962">
            <w:pPr>
              <w:pStyle w:val="BodyText"/>
              <w:jc w:val="right"/>
            </w:pPr>
            <w:r w:rsidRPr="005114CE">
              <w:t>Ending Salary:</w:t>
            </w:r>
          </w:p>
        </w:tc>
        <w:tc>
          <w:tcPr>
            <w:tcW w:w="3063" w:type="dxa"/>
            <w:gridSpan w:val="6"/>
            <w:tcBorders>
              <w:top w:val="single" w:sz="4" w:space="0" w:color="auto"/>
            </w:tcBorders>
            <w:vAlign w:val="bottom"/>
          </w:tcPr>
          <w:p w:rsidR="001148F8" w:rsidRPr="009C220D" w:rsidRDefault="001148F8" w:rsidP="00EB1BA5">
            <w:pPr>
              <w:pStyle w:val="FieldText"/>
            </w:pPr>
            <w:r w:rsidRPr="009C220D">
              <w:t>$</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tc>
      </w:tr>
      <w:tr w:rsidR="00876C9C" w:rsidRPr="00613129" w:rsidTr="00876C9C">
        <w:trPr>
          <w:trHeight w:val="359"/>
          <w:jc w:val="center"/>
        </w:trPr>
        <w:tc>
          <w:tcPr>
            <w:tcW w:w="1601" w:type="dxa"/>
            <w:gridSpan w:val="2"/>
            <w:tcBorders>
              <w:top w:val="single" w:sz="4" w:space="0" w:color="auto"/>
            </w:tcBorders>
            <w:vAlign w:val="bottom"/>
          </w:tcPr>
          <w:p w:rsidR="00876C9C" w:rsidRPr="005114CE" w:rsidRDefault="00876C9C" w:rsidP="00002962">
            <w:pPr>
              <w:pStyle w:val="BodyText"/>
            </w:pPr>
            <w:r w:rsidRPr="005114CE">
              <w:t>Responsibilities:</w:t>
            </w:r>
          </w:p>
        </w:tc>
        <w:tc>
          <w:tcPr>
            <w:tcW w:w="4575" w:type="dxa"/>
            <w:gridSpan w:val="3"/>
            <w:tcBorders>
              <w:top w:val="single" w:sz="4" w:space="0" w:color="auto"/>
            </w:tcBorders>
            <w:vAlign w:val="bottom"/>
          </w:tcPr>
          <w:p w:rsidR="00876C9C" w:rsidRPr="009C220D" w:rsidRDefault="008B4966" w:rsidP="00002962">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544" w:type="dxa"/>
            <w:tcBorders>
              <w:top w:val="single" w:sz="4" w:space="0" w:color="auto"/>
            </w:tcBorders>
            <w:vAlign w:val="bottom"/>
          </w:tcPr>
          <w:p w:rsidR="00876C9C" w:rsidRPr="009C220D" w:rsidRDefault="00876C9C" w:rsidP="00876C9C">
            <w:pPr>
              <w:pStyle w:val="FieldText"/>
            </w:pPr>
            <w:r w:rsidRPr="00876C9C">
              <w:rPr>
                <w:b w:val="0"/>
              </w:rPr>
              <w:t>Dates of Employment:</w:t>
            </w:r>
          </w:p>
        </w:tc>
        <w:tc>
          <w:tcPr>
            <w:tcW w:w="1576" w:type="dxa"/>
            <w:gridSpan w:val="3"/>
            <w:tcBorders>
              <w:top w:val="single" w:sz="4" w:space="0" w:color="auto"/>
            </w:tcBorders>
            <w:vAlign w:val="bottom"/>
          </w:tcPr>
          <w:p w:rsidR="00876C9C" w:rsidRPr="009C220D" w:rsidRDefault="008B4966" w:rsidP="00876C9C">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487" w:type="dxa"/>
            <w:gridSpan w:val="3"/>
            <w:tcBorders>
              <w:top w:val="single" w:sz="4" w:space="0" w:color="auto"/>
            </w:tcBorders>
            <w:vAlign w:val="bottom"/>
          </w:tcPr>
          <w:p w:rsidR="00876C9C" w:rsidRPr="009C220D" w:rsidRDefault="008B4966" w:rsidP="00876C9C">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r>
      <w:tr w:rsidR="003F57B5" w:rsidRPr="00613129" w:rsidTr="00876C9C">
        <w:trPr>
          <w:trHeight w:val="432"/>
          <w:jc w:val="center"/>
        </w:trPr>
        <w:tc>
          <w:tcPr>
            <w:tcW w:w="1601" w:type="dxa"/>
            <w:gridSpan w:val="2"/>
            <w:tcBorders>
              <w:top w:val="single" w:sz="4" w:space="0" w:color="auto"/>
              <w:bottom w:val="single" w:sz="4" w:space="0" w:color="auto"/>
            </w:tcBorders>
            <w:vAlign w:val="bottom"/>
          </w:tcPr>
          <w:p w:rsidR="003F57B5" w:rsidRPr="005114CE" w:rsidRDefault="003F57B5" w:rsidP="001148F8">
            <w:pPr>
              <w:pStyle w:val="BodyText"/>
            </w:pPr>
            <w:r>
              <w:t>Reason for L</w:t>
            </w:r>
            <w:r w:rsidRPr="005114CE">
              <w:t>eaving:</w:t>
            </w:r>
          </w:p>
        </w:tc>
        <w:tc>
          <w:tcPr>
            <w:tcW w:w="4575" w:type="dxa"/>
            <w:gridSpan w:val="3"/>
            <w:tcBorders>
              <w:top w:val="single" w:sz="4" w:space="0" w:color="auto"/>
              <w:bottom w:val="single" w:sz="4" w:space="0" w:color="auto"/>
            </w:tcBorders>
            <w:vAlign w:val="bottom"/>
          </w:tcPr>
          <w:p w:rsidR="003F57B5" w:rsidRPr="005114CE" w:rsidRDefault="008B4966" w:rsidP="003F57B5">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120" w:type="dxa"/>
            <w:gridSpan w:val="4"/>
            <w:tcBorders>
              <w:top w:val="single" w:sz="4" w:space="0" w:color="auto"/>
            </w:tcBorders>
            <w:vAlign w:val="bottom"/>
          </w:tcPr>
          <w:p w:rsidR="003F57B5" w:rsidRPr="009C220D" w:rsidRDefault="003F57B5" w:rsidP="00002962">
            <w:pPr>
              <w:pStyle w:val="FieldText"/>
            </w:pPr>
            <w:r>
              <w:rPr>
                <w:b w:val="0"/>
              </w:rPr>
              <w:t>May we contact this employer?</w:t>
            </w:r>
          </w:p>
        </w:tc>
        <w:tc>
          <w:tcPr>
            <w:tcW w:w="694" w:type="dxa"/>
            <w:gridSpan w:val="2"/>
            <w:tcBorders>
              <w:top w:val="single" w:sz="4" w:space="0" w:color="auto"/>
            </w:tcBorders>
            <w:vAlign w:val="bottom"/>
          </w:tcPr>
          <w:p w:rsidR="003F57B5" w:rsidRPr="009C220D" w:rsidRDefault="003F57B5" w:rsidP="001148F8">
            <w:pPr>
              <w:pStyle w:val="BodyText3"/>
            </w:pPr>
            <w:r>
              <w:t>YES</w:t>
            </w:r>
          </w:p>
          <w:p w:rsidR="003F57B5" w:rsidRPr="009C220D" w:rsidRDefault="008B4966" w:rsidP="001148F8">
            <w:pPr>
              <w:pStyle w:val="FieldText"/>
              <w:jc w:val="center"/>
            </w:pPr>
            <w:r w:rsidRPr="005114CE">
              <w:fldChar w:fldCharType="begin">
                <w:ffData>
                  <w:name w:val="Check3"/>
                  <w:enabled/>
                  <w:calcOnExit w:val="0"/>
                  <w:checkBox>
                    <w:sizeAuto/>
                    <w:default w:val="0"/>
                  </w:checkBox>
                </w:ffData>
              </w:fldChar>
            </w:r>
            <w:r w:rsidR="003F57B5" w:rsidRPr="005114CE">
              <w:instrText xml:space="preserve"> FORMCHECKBOX </w:instrText>
            </w:r>
            <w:r w:rsidRPr="005114CE">
              <w:fldChar w:fldCharType="end"/>
            </w:r>
          </w:p>
        </w:tc>
        <w:tc>
          <w:tcPr>
            <w:tcW w:w="793" w:type="dxa"/>
            <w:tcBorders>
              <w:top w:val="single" w:sz="4" w:space="0" w:color="auto"/>
            </w:tcBorders>
            <w:vAlign w:val="bottom"/>
          </w:tcPr>
          <w:p w:rsidR="003F57B5" w:rsidRPr="009C220D" w:rsidRDefault="003F57B5" w:rsidP="001148F8">
            <w:pPr>
              <w:pStyle w:val="BodyText3"/>
            </w:pPr>
            <w:r>
              <w:t>NO</w:t>
            </w:r>
          </w:p>
          <w:p w:rsidR="003F57B5" w:rsidRPr="009C220D" w:rsidRDefault="008B4966" w:rsidP="001148F8">
            <w:pPr>
              <w:pStyle w:val="FieldText"/>
              <w:jc w:val="center"/>
            </w:pPr>
            <w:r w:rsidRPr="005114CE">
              <w:fldChar w:fldCharType="begin">
                <w:ffData>
                  <w:name w:val="Check4"/>
                  <w:enabled/>
                  <w:calcOnExit w:val="0"/>
                  <w:checkBox>
                    <w:sizeAuto/>
                    <w:default w:val="0"/>
                  </w:checkBox>
                </w:ffData>
              </w:fldChar>
            </w:r>
            <w:r w:rsidR="003F57B5" w:rsidRPr="005114CE">
              <w:instrText xml:space="preserve"> FORMCHECKBOX </w:instrText>
            </w:r>
            <w:r w:rsidRPr="005114CE">
              <w:fldChar w:fldCharType="end"/>
            </w:r>
          </w:p>
        </w:tc>
      </w:tr>
      <w:tr w:rsidR="003F57B5" w:rsidRPr="00613129" w:rsidTr="00876C9C">
        <w:trPr>
          <w:trHeight w:val="161"/>
          <w:jc w:val="center"/>
        </w:trPr>
        <w:tc>
          <w:tcPr>
            <w:tcW w:w="1601" w:type="dxa"/>
            <w:gridSpan w:val="2"/>
            <w:tcBorders>
              <w:top w:val="single" w:sz="4" w:space="0" w:color="auto"/>
              <w:bottom w:val="single" w:sz="4" w:space="0" w:color="auto"/>
            </w:tcBorders>
            <w:shd w:val="clear" w:color="auto" w:fill="F2F2F2" w:themeFill="background1" w:themeFillShade="F2"/>
            <w:vAlign w:val="bottom"/>
          </w:tcPr>
          <w:p w:rsidR="003F57B5" w:rsidRPr="009C220D" w:rsidRDefault="003F57B5" w:rsidP="00002962">
            <w:pPr>
              <w:rPr>
                <w:b/>
                <w:szCs w:val="19"/>
              </w:rPr>
            </w:pPr>
          </w:p>
        </w:tc>
        <w:tc>
          <w:tcPr>
            <w:tcW w:w="9182" w:type="dxa"/>
            <w:gridSpan w:val="10"/>
            <w:tcBorders>
              <w:top w:val="single" w:sz="4" w:space="0" w:color="auto"/>
              <w:bottom w:val="single" w:sz="4" w:space="0" w:color="auto"/>
            </w:tcBorders>
            <w:shd w:val="clear" w:color="auto" w:fill="F2F2F2" w:themeFill="background1" w:themeFillShade="F2"/>
            <w:vAlign w:val="bottom"/>
          </w:tcPr>
          <w:p w:rsidR="003F57B5" w:rsidRPr="009C220D" w:rsidRDefault="003F57B5" w:rsidP="00002962">
            <w:pPr>
              <w:rPr>
                <w:b/>
                <w:szCs w:val="19"/>
              </w:rPr>
            </w:pPr>
          </w:p>
        </w:tc>
      </w:tr>
      <w:tr w:rsidR="003F57B5" w:rsidRPr="00613129" w:rsidTr="00876C9C">
        <w:trPr>
          <w:trHeight w:val="305"/>
          <w:jc w:val="center"/>
        </w:trPr>
        <w:tc>
          <w:tcPr>
            <w:tcW w:w="1138" w:type="dxa"/>
            <w:tcBorders>
              <w:top w:val="single" w:sz="4" w:space="0" w:color="auto"/>
              <w:bottom w:val="single" w:sz="4" w:space="0" w:color="auto"/>
            </w:tcBorders>
            <w:vAlign w:val="bottom"/>
          </w:tcPr>
          <w:p w:rsidR="003F57B5" w:rsidRPr="005114CE" w:rsidRDefault="003F57B5" w:rsidP="003F57B5">
            <w:pPr>
              <w:pStyle w:val="Checkbox"/>
              <w:jc w:val="left"/>
            </w:pPr>
            <w:r>
              <w:t>Company:</w:t>
            </w:r>
          </w:p>
        </w:tc>
        <w:tc>
          <w:tcPr>
            <w:tcW w:w="5038" w:type="dxa"/>
            <w:gridSpan w:val="4"/>
            <w:tcBorders>
              <w:top w:val="single" w:sz="4" w:space="0" w:color="auto"/>
              <w:bottom w:val="single" w:sz="4" w:space="0" w:color="auto"/>
            </w:tcBorders>
            <w:vAlign w:val="bottom"/>
          </w:tcPr>
          <w:p w:rsidR="003F57B5" w:rsidRPr="005114CE" w:rsidRDefault="008B4966" w:rsidP="003F57B5">
            <w:pPr>
              <w:pStyle w:val="Checkbox"/>
              <w:jc w:val="lef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bottom w:val="single" w:sz="4" w:space="0" w:color="auto"/>
            </w:tcBorders>
            <w:vAlign w:val="bottom"/>
          </w:tcPr>
          <w:p w:rsidR="003F57B5" w:rsidRPr="005114CE" w:rsidRDefault="003F57B5" w:rsidP="003F57B5">
            <w:pPr>
              <w:pStyle w:val="Checkbox"/>
              <w:jc w:val="right"/>
            </w:pPr>
            <w:r>
              <w:t>Phone:</w:t>
            </w:r>
          </w:p>
        </w:tc>
        <w:tc>
          <w:tcPr>
            <w:tcW w:w="3063" w:type="dxa"/>
            <w:gridSpan w:val="6"/>
            <w:tcBorders>
              <w:top w:val="single" w:sz="4" w:space="0" w:color="auto"/>
              <w:bottom w:val="single" w:sz="4" w:space="0" w:color="auto"/>
            </w:tcBorders>
            <w:vAlign w:val="bottom"/>
          </w:tcPr>
          <w:p w:rsidR="003F57B5" w:rsidRPr="009C220D" w:rsidRDefault="0055744A" w:rsidP="00002962">
            <w:pPr>
              <w:rPr>
                <w:b/>
                <w:szCs w:val="19"/>
              </w:rPr>
            </w:pPr>
            <w:r w:rsidRPr="005114CE">
              <w:t>(</w:t>
            </w:r>
            <w:r w:rsidR="008B4966">
              <w:fldChar w:fldCharType="begin">
                <w:ffData>
                  <w:name w:val="Text1"/>
                  <w:enabled/>
                  <w:calcOnExit w:val="0"/>
                  <w:textInput/>
                </w:ffData>
              </w:fldChar>
            </w:r>
            <w:r>
              <w:instrText xml:space="preserve"> FORMTEXT </w:instrText>
            </w:r>
            <w:r w:rsidR="008B4966">
              <w:fldChar w:fldCharType="separate"/>
            </w:r>
            <w:r>
              <w:rPr>
                <w:noProof/>
              </w:rPr>
              <w:t> </w:t>
            </w:r>
            <w:r>
              <w:rPr>
                <w:noProof/>
              </w:rPr>
              <w:t> </w:t>
            </w:r>
            <w:r>
              <w:rPr>
                <w:noProof/>
              </w:rPr>
              <w:t> </w:t>
            </w:r>
            <w:r>
              <w:rPr>
                <w:noProof/>
              </w:rPr>
              <w:t> </w:t>
            </w:r>
            <w:r>
              <w:rPr>
                <w:noProof/>
              </w:rPr>
              <w:t> </w:t>
            </w:r>
            <w:r w:rsidR="008B4966">
              <w:fldChar w:fldCharType="end"/>
            </w:r>
            <w:r w:rsidRPr="005114CE">
              <w:t>)</w:t>
            </w:r>
            <w:r w:rsidR="008B4966">
              <w:fldChar w:fldCharType="begin">
                <w:ffData>
                  <w:name w:val="Text1"/>
                  <w:enabled/>
                  <w:calcOnExit w:val="0"/>
                  <w:textInput/>
                </w:ffData>
              </w:fldChar>
            </w:r>
            <w:r>
              <w:instrText xml:space="preserve"> FORMTEXT </w:instrText>
            </w:r>
            <w:r w:rsidR="008B4966">
              <w:fldChar w:fldCharType="separate"/>
            </w:r>
            <w:r>
              <w:rPr>
                <w:noProof/>
              </w:rPr>
              <w:t> </w:t>
            </w:r>
            <w:r>
              <w:rPr>
                <w:noProof/>
              </w:rPr>
              <w:t> </w:t>
            </w:r>
            <w:r>
              <w:rPr>
                <w:noProof/>
              </w:rPr>
              <w:t> </w:t>
            </w:r>
            <w:r>
              <w:rPr>
                <w:noProof/>
              </w:rPr>
              <w:t> </w:t>
            </w:r>
            <w:r>
              <w:rPr>
                <w:noProof/>
              </w:rPr>
              <w:t> </w:t>
            </w:r>
            <w:r w:rsidR="008B4966">
              <w:fldChar w:fldCharType="end"/>
            </w:r>
          </w:p>
        </w:tc>
      </w:tr>
      <w:tr w:rsidR="003F57B5" w:rsidRPr="00613129" w:rsidTr="00876C9C">
        <w:trPr>
          <w:trHeight w:val="350"/>
          <w:jc w:val="center"/>
        </w:trPr>
        <w:tc>
          <w:tcPr>
            <w:tcW w:w="1138" w:type="dxa"/>
            <w:tcBorders>
              <w:top w:val="single" w:sz="4" w:space="0" w:color="auto"/>
              <w:bottom w:val="single" w:sz="4" w:space="0" w:color="auto"/>
            </w:tcBorders>
            <w:vAlign w:val="bottom"/>
          </w:tcPr>
          <w:p w:rsidR="003F57B5" w:rsidRPr="005114CE" w:rsidRDefault="003F57B5" w:rsidP="003F57B5">
            <w:pPr>
              <w:pStyle w:val="Checkbox"/>
              <w:jc w:val="left"/>
            </w:pPr>
            <w:r>
              <w:t>Address:</w:t>
            </w:r>
          </w:p>
        </w:tc>
        <w:tc>
          <w:tcPr>
            <w:tcW w:w="5038" w:type="dxa"/>
            <w:gridSpan w:val="4"/>
            <w:tcBorders>
              <w:top w:val="single" w:sz="4" w:space="0" w:color="auto"/>
              <w:bottom w:val="single" w:sz="4" w:space="0" w:color="auto"/>
            </w:tcBorders>
            <w:vAlign w:val="bottom"/>
          </w:tcPr>
          <w:p w:rsidR="003F57B5" w:rsidRPr="005114CE" w:rsidRDefault="008B4966" w:rsidP="003F57B5">
            <w:pPr>
              <w:pStyle w:val="Checkbox"/>
              <w:jc w:val="lef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bottom w:val="single" w:sz="4" w:space="0" w:color="auto"/>
            </w:tcBorders>
            <w:vAlign w:val="bottom"/>
          </w:tcPr>
          <w:p w:rsidR="003F57B5" w:rsidRPr="005114CE" w:rsidRDefault="003F57B5" w:rsidP="003F57B5">
            <w:pPr>
              <w:pStyle w:val="Checkbox"/>
              <w:jc w:val="right"/>
            </w:pPr>
            <w:r>
              <w:t>Supervisor:</w:t>
            </w:r>
          </w:p>
        </w:tc>
        <w:tc>
          <w:tcPr>
            <w:tcW w:w="3063" w:type="dxa"/>
            <w:gridSpan w:val="6"/>
            <w:tcBorders>
              <w:top w:val="single" w:sz="4" w:space="0" w:color="auto"/>
              <w:bottom w:val="single" w:sz="4" w:space="0" w:color="auto"/>
            </w:tcBorders>
            <w:vAlign w:val="bottom"/>
          </w:tcPr>
          <w:p w:rsidR="003F57B5" w:rsidRPr="009C220D" w:rsidRDefault="008B4966" w:rsidP="00002962">
            <w:pPr>
              <w:rPr>
                <w:b/>
                <w:szCs w:val="19"/>
              </w:rPr>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3F57B5" w:rsidRPr="00613129" w:rsidTr="00876C9C">
        <w:trPr>
          <w:trHeight w:val="350"/>
          <w:jc w:val="center"/>
        </w:trPr>
        <w:tc>
          <w:tcPr>
            <w:tcW w:w="1138" w:type="dxa"/>
            <w:tcBorders>
              <w:top w:val="single" w:sz="4" w:space="0" w:color="auto"/>
              <w:bottom w:val="single" w:sz="4" w:space="0" w:color="auto"/>
            </w:tcBorders>
            <w:vAlign w:val="bottom"/>
          </w:tcPr>
          <w:p w:rsidR="003F57B5" w:rsidRPr="005114CE" w:rsidRDefault="003F57B5" w:rsidP="003F57B5">
            <w:pPr>
              <w:pStyle w:val="Checkbox"/>
              <w:jc w:val="left"/>
            </w:pPr>
            <w:r>
              <w:t>Job Title:</w:t>
            </w:r>
          </w:p>
        </w:tc>
        <w:tc>
          <w:tcPr>
            <w:tcW w:w="5038" w:type="dxa"/>
            <w:gridSpan w:val="4"/>
            <w:tcBorders>
              <w:top w:val="single" w:sz="4" w:space="0" w:color="auto"/>
              <w:bottom w:val="single" w:sz="4" w:space="0" w:color="auto"/>
            </w:tcBorders>
            <w:vAlign w:val="bottom"/>
          </w:tcPr>
          <w:p w:rsidR="003F57B5" w:rsidRPr="005114CE" w:rsidRDefault="008B4966" w:rsidP="003F57B5">
            <w:pPr>
              <w:pStyle w:val="Checkbox"/>
              <w:jc w:val="lef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1544" w:type="dxa"/>
            <w:tcBorders>
              <w:top w:val="single" w:sz="4" w:space="0" w:color="auto"/>
              <w:bottom w:val="single" w:sz="4" w:space="0" w:color="auto"/>
            </w:tcBorders>
            <w:vAlign w:val="bottom"/>
          </w:tcPr>
          <w:p w:rsidR="003F57B5" w:rsidRPr="005114CE" w:rsidRDefault="003F57B5" w:rsidP="003F57B5">
            <w:pPr>
              <w:pStyle w:val="Checkbox"/>
              <w:jc w:val="right"/>
            </w:pPr>
            <w:r>
              <w:t>Ending Salary:</w:t>
            </w:r>
          </w:p>
        </w:tc>
        <w:tc>
          <w:tcPr>
            <w:tcW w:w="3063" w:type="dxa"/>
            <w:gridSpan w:val="6"/>
            <w:tcBorders>
              <w:top w:val="single" w:sz="4" w:space="0" w:color="auto"/>
              <w:bottom w:val="single" w:sz="4" w:space="0" w:color="auto"/>
            </w:tcBorders>
            <w:vAlign w:val="bottom"/>
          </w:tcPr>
          <w:p w:rsidR="003F57B5" w:rsidRPr="009C220D" w:rsidRDefault="008B4966" w:rsidP="00002962">
            <w:pPr>
              <w:rPr>
                <w:b/>
                <w:szCs w:val="19"/>
              </w:rPr>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613129" w:rsidTr="00876C9C">
        <w:trPr>
          <w:trHeight w:val="341"/>
          <w:jc w:val="center"/>
        </w:trPr>
        <w:tc>
          <w:tcPr>
            <w:tcW w:w="1601" w:type="dxa"/>
            <w:gridSpan w:val="2"/>
            <w:tcBorders>
              <w:top w:val="single" w:sz="4" w:space="0" w:color="auto"/>
              <w:bottom w:val="single" w:sz="4" w:space="0" w:color="auto"/>
            </w:tcBorders>
            <w:vAlign w:val="bottom"/>
          </w:tcPr>
          <w:p w:rsidR="00876C9C" w:rsidRPr="005114CE" w:rsidRDefault="00876C9C" w:rsidP="003F57B5">
            <w:pPr>
              <w:pStyle w:val="Checkbox"/>
              <w:jc w:val="left"/>
            </w:pPr>
            <w:r>
              <w:t>Responsibilities:</w:t>
            </w:r>
          </w:p>
        </w:tc>
        <w:tc>
          <w:tcPr>
            <w:tcW w:w="4575" w:type="dxa"/>
            <w:gridSpan w:val="3"/>
            <w:tcBorders>
              <w:top w:val="single" w:sz="4" w:space="0" w:color="auto"/>
              <w:bottom w:val="single" w:sz="4" w:space="0" w:color="auto"/>
            </w:tcBorders>
            <w:vAlign w:val="bottom"/>
          </w:tcPr>
          <w:p w:rsidR="00876C9C" w:rsidRPr="009C220D" w:rsidRDefault="008B4966" w:rsidP="00002962">
            <w:pPr>
              <w:rPr>
                <w:b/>
                <w:szCs w:val="19"/>
              </w:rPr>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544" w:type="dxa"/>
            <w:tcBorders>
              <w:top w:val="single" w:sz="4" w:space="0" w:color="auto"/>
              <w:bottom w:val="single" w:sz="4" w:space="0" w:color="auto"/>
            </w:tcBorders>
            <w:vAlign w:val="bottom"/>
          </w:tcPr>
          <w:p w:rsidR="00876C9C" w:rsidRPr="00876C9C" w:rsidRDefault="00876C9C" w:rsidP="00876C9C">
            <w:pPr>
              <w:rPr>
                <w:szCs w:val="19"/>
              </w:rPr>
            </w:pPr>
            <w:r w:rsidRPr="00876C9C">
              <w:t>Dates of Employment:</w:t>
            </w:r>
          </w:p>
        </w:tc>
        <w:tc>
          <w:tcPr>
            <w:tcW w:w="1532" w:type="dxa"/>
            <w:gridSpan w:val="2"/>
            <w:tcBorders>
              <w:top w:val="single" w:sz="4" w:space="0" w:color="auto"/>
              <w:bottom w:val="single" w:sz="4" w:space="0" w:color="auto"/>
            </w:tcBorders>
            <w:vAlign w:val="bottom"/>
          </w:tcPr>
          <w:p w:rsidR="00876C9C" w:rsidRPr="009C220D" w:rsidRDefault="008B4966" w:rsidP="00876C9C">
            <w:pPr>
              <w:rPr>
                <w:b/>
                <w:szCs w:val="19"/>
              </w:rPr>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c>
          <w:tcPr>
            <w:tcW w:w="1531" w:type="dxa"/>
            <w:gridSpan w:val="4"/>
            <w:tcBorders>
              <w:top w:val="single" w:sz="4" w:space="0" w:color="auto"/>
              <w:bottom w:val="single" w:sz="4" w:space="0" w:color="auto"/>
            </w:tcBorders>
            <w:vAlign w:val="bottom"/>
          </w:tcPr>
          <w:p w:rsidR="00876C9C" w:rsidRPr="009C220D" w:rsidRDefault="008B4966" w:rsidP="00876C9C">
            <w:pPr>
              <w:rPr>
                <w:b/>
                <w:szCs w:val="19"/>
              </w:rPr>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r>
      <w:tr w:rsidR="003F57B5" w:rsidRPr="00613129" w:rsidTr="00876C9C">
        <w:trPr>
          <w:trHeight w:val="440"/>
          <w:jc w:val="center"/>
        </w:trPr>
        <w:tc>
          <w:tcPr>
            <w:tcW w:w="1601" w:type="dxa"/>
            <w:gridSpan w:val="2"/>
            <w:tcBorders>
              <w:top w:val="single" w:sz="4" w:space="0" w:color="auto"/>
              <w:bottom w:val="single" w:sz="4" w:space="0" w:color="auto"/>
            </w:tcBorders>
            <w:vAlign w:val="bottom"/>
          </w:tcPr>
          <w:p w:rsidR="003F57B5" w:rsidRPr="005114CE" w:rsidRDefault="003F57B5" w:rsidP="003F57B5">
            <w:pPr>
              <w:pStyle w:val="Checkbox"/>
              <w:jc w:val="left"/>
            </w:pPr>
            <w:r>
              <w:t>Reason for Leaving:</w:t>
            </w:r>
          </w:p>
        </w:tc>
        <w:tc>
          <w:tcPr>
            <w:tcW w:w="4575" w:type="dxa"/>
            <w:gridSpan w:val="3"/>
            <w:tcBorders>
              <w:top w:val="single" w:sz="4" w:space="0" w:color="auto"/>
              <w:bottom w:val="single" w:sz="4" w:space="0" w:color="auto"/>
            </w:tcBorders>
            <w:vAlign w:val="bottom"/>
          </w:tcPr>
          <w:p w:rsidR="003F57B5" w:rsidRPr="005114CE" w:rsidRDefault="008B4966" w:rsidP="003F57B5">
            <w:pPr>
              <w:pStyle w:val="Checkbox"/>
              <w:jc w:val="lef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77" w:type="dxa"/>
            <w:gridSpan w:val="3"/>
            <w:tcBorders>
              <w:top w:val="single" w:sz="4" w:space="0" w:color="auto"/>
              <w:bottom w:val="single" w:sz="4" w:space="0" w:color="auto"/>
            </w:tcBorders>
            <w:vAlign w:val="bottom"/>
          </w:tcPr>
          <w:p w:rsidR="003F57B5" w:rsidRPr="009C220D" w:rsidRDefault="003F57B5" w:rsidP="00002962">
            <w:pPr>
              <w:rPr>
                <w:b/>
                <w:szCs w:val="19"/>
              </w:rPr>
            </w:pPr>
            <w:r>
              <w:t>May we contact this employer?</w:t>
            </w:r>
          </w:p>
        </w:tc>
        <w:tc>
          <w:tcPr>
            <w:tcW w:w="720" w:type="dxa"/>
            <w:gridSpan w:val="2"/>
            <w:tcBorders>
              <w:top w:val="single" w:sz="4" w:space="0" w:color="auto"/>
              <w:bottom w:val="single" w:sz="4" w:space="0" w:color="auto"/>
            </w:tcBorders>
            <w:vAlign w:val="bottom"/>
          </w:tcPr>
          <w:p w:rsidR="003F57B5" w:rsidRPr="009C220D" w:rsidRDefault="003F57B5" w:rsidP="003F57B5">
            <w:pPr>
              <w:pStyle w:val="BodyText3"/>
            </w:pPr>
            <w:r>
              <w:t>YES</w:t>
            </w:r>
          </w:p>
          <w:p w:rsidR="003F57B5" w:rsidRPr="009C220D" w:rsidRDefault="008B4966" w:rsidP="003F57B5">
            <w:pPr>
              <w:jc w:val="center"/>
              <w:rPr>
                <w:b/>
                <w:szCs w:val="19"/>
              </w:rPr>
            </w:pPr>
            <w:r w:rsidRPr="005114CE">
              <w:fldChar w:fldCharType="begin">
                <w:ffData>
                  <w:name w:val="Check3"/>
                  <w:enabled/>
                  <w:calcOnExit w:val="0"/>
                  <w:checkBox>
                    <w:sizeAuto/>
                    <w:default w:val="0"/>
                  </w:checkBox>
                </w:ffData>
              </w:fldChar>
            </w:r>
            <w:r w:rsidR="003F57B5" w:rsidRPr="005114CE">
              <w:instrText xml:space="preserve"> FORMCHECKBOX </w:instrText>
            </w:r>
            <w:r w:rsidRPr="005114CE">
              <w:fldChar w:fldCharType="end"/>
            </w:r>
          </w:p>
        </w:tc>
        <w:tc>
          <w:tcPr>
            <w:tcW w:w="810" w:type="dxa"/>
            <w:gridSpan w:val="2"/>
            <w:tcBorders>
              <w:top w:val="single" w:sz="4" w:space="0" w:color="auto"/>
              <w:bottom w:val="single" w:sz="4" w:space="0" w:color="auto"/>
            </w:tcBorders>
            <w:vAlign w:val="bottom"/>
          </w:tcPr>
          <w:p w:rsidR="003F57B5" w:rsidRPr="009C220D" w:rsidRDefault="003F57B5" w:rsidP="003F57B5">
            <w:pPr>
              <w:pStyle w:val="BodyText3"/>
            </w:pPr>
            <w:r>
              <w:t>NO</w:t>
            </w:r>
          </w:p>
          <w:p w:rsidR="003F57B5" w:rsidRPr="009C220D" w:rsidRDefault="008B4966" w:rsidP="003F57B5">
            <w:pPr>
              <w:jc w:val="center"/>
              <w:rPr>
                <w:b/>
                <w:szCs w:val="19"/>
              </w:rPr>
            </w:pPr>
            <w:r w:rsidRPr="005114CE">
              <w:fldChar w:fldCharType="begin">
                <w:ffData>
                  <w:name w:val="Check4"/>
                  <w:enabled/>
                  <w:calcOnExit w:val="0"/>
                  <w:checkBox>
                    <w:sizeAuto/>
                    <w:default w:val="0"/>
                  </w:checkBox>
                </w:ffData>
              </w:fldChar>
            </w:r>
            <w:r w:rsidR="003F57B5" w:rsidRPr="005114CE">
              <w:instrText xml:space="preserve"> FORMCHECKBOX </w:instrText>
            </w:r>
            <w:r w:rsidRPr="005114CE">
              <w:fldChar w:fldCharType="end"/>
            </w:r>
          </w:p>
        </w:tc>
      </w:tr>
      <w:tr w:rsidR="000D2539" w:rsidRPr="00613129" w:rsidTr="001148F8">
        <w:trPr>
          <w:trHeight w:hRule="exact" w:val="288"/>
          <w:jc w:val="center"/>
        </w:trPr>
        <w:tc>
          <w:tcPr>
            <w:tcW w:w="10783" w:type="dxa"/>
            <w:gridSpan w:val="12"/>
            <w:shd w:val="clear" w:color="auto" w:fill="000000"/>
            <w:vAlign w:val="center"/>
          </w:tcPr>
          <w:p w:rsidR="000D2539" w:rsidRPr="006D779C" w:rsidRDefault="00EE3755" w:rsidP="00EE3755">
            <w:pPr>
              <w:pStyle w:val="Heading3"/>
              <w:ind w:left="720"/>
            </w:pPr>
            <w:r w:rsidRPr="00EE3755">
              <w:rPr>
                <w:b w:val="0"/>
              </w:rPr>
              <w:t>*</w:t>
            </w:r>
            <w:r>
              <w:t xml:space="preserve"> </w:t>
            </w:r>
            <w:r w:rsidR="00002962">
              <w:t>Special Skills</w:t>
            </w:r>
            <w:r>
              <w:t xml:space="preserve"> - as they pertain to the job you are applying for *</w:t>
            </w:r>
          </w:p>
        </w:tc>
      </w:tr>
      <w:tr w:rsidR="00876C9C" w:rsidRPr="005114CE" w:rsidTr="00876C9C">
        <w:trPr>
          <w:trHeight w:val="423"/>
          <w:jc w:val="center"/>
        </w:trPr>
        <w:tc>
          <w:tcPr>
            <w:tcW w:w="5268" w:type="dxa"/>
            <w:gridSpan w:val="4"/>
            <w:tcBorders>
              <w:bottom w:val="single" w:sz="4" w:space="0" w:color="auto"/>
            </w:tcBorders>
            <w:vAlign w:val="bottom"/>
          </w:tcPr>
          <w:p w:rsidR="005A16B6" w:rsidRPr="009C220D" w:rsidRDefault="005A16B6" w:rsidP="005A16B6">
            <w:pPr>
              <w:pStyle w:val="BodyText"/>
            </w:pPr>
            <w:r>
              <w:t xml:space="preserve">Do you speak, write, or understand any foreign languages, if so what language(s)? </w:t>
            </w:r>
          </w:p>
        </w:tc>
        <w:tc>
          <w:tcPr>
            <w:tcW w:w="908" w:type="dxa"/>
            <w:tcBorders>
              <w:left w:val="nil"/>
              <w:bottom w:val="single" w:sz="4" w:space="0" w:color="auto"/>
            </w:tcBorders>
            <w:vAlign w:val="bottom"/>
          </w:tcPr>
          <w:p w:rsidR="005A16B6" w:rsidRPr="009C220D" w:rsidRDefault="005A16B6" w:rsidP="005A16B6">
            <w:pPr>
              <w:pStyle w:val="BodyText3"/>
            </w:pPr>
            <w:r>
              <w:t>YES</w:t>
            </w:r>
          </w:p>
          <w:p w:rsidR="005A16B6" w:rsidRPr="005A16B6" w:rsidRDefault="008B4966" w:rsidP="005A16B6">
            <w:pPr>
              <w:jc w:val="center"/>
              <w:rPr>
                <w:b/>
                <w:szCs w:val="19"/>
              </w:rPr>
            </w:pPr>
            <w:r w:rsidRPr="005114CE">
              <w:fldChar w:fldCharType="begin">
                <w:ffData>
                  <w:name w:val="Check3"/>
                  <w:enabled/>
                  <w:calcOnExit w:val="0"/>
                  <w:checkBox>
                    <w:sizeAuto/>
                    <w:default w:val="0"/>
                  </w:checkBox>
                </w:ffData>
              </w:fldChar>
            </w:r>
            <w:r w:rsidR="005A16B6" w:rsidRPr="005114CE">
              <w:instrText xml:space="preserve"> FORMCHECKBOX </w:instrText>
            </w:r>
            <w:r w:rsidRPr="005114CE">
              <w:fldChar w:fldCharType="end"/>
            </w:r>
          </w:p>
        </w:tc>
        <w:tc>
          <w:tcPr>
            <w:tcW w:w="1544" w:type="dxa"/>
            <w:tcBorders>
              <w:left w:val="nil"/>
              <w:bottom w:val="single" w:sz="4" w:space="0" w:color="auto"/>
            </w:tcBorders>
            <w:vAlign w:val="bottom"/>
          </w:tcPr>
          <w:p w:rsidR="005A16B6" w:rsidRPr="009C220D" w:rsidRDefault="005A16B6" w:rsidP="005A16B6">
            <w:pPr>
              <w:pStyle w:val="BodyText3"/>
            </w:pPr>
            <w:r>
              <w:t>NO</w:t>
            </w:r>
          </w:p>
          <w:p w:rsidR="005A16B6" w:rsidRPr="005A16B6" w:rsidRDefault="008B4966" w:rsidP="005A16B6">
            <w:pPr>
              <w:jc w:val="center"/>
              <w:rPr>
                <w:b/>
                <w:szCs w:val="19"/>
              </w:rPr>
            </w:pPr>
            <w:r w:rsidRPr="005114CE">
              <w:fldChar w:fldCharType="begin">
                <w:ffData>
                  <w:name w:val="Check4"/>
                  <w:enabled/>
                  <w:calcOnExit w:val="0"/>
                  <w:checkBox>
                    <w:sizeAuto/>
                    <w:default w:val="0"/>
                  </w:checkBox>
                </w:ffData>
              </w:fldChar>
            </w:r>
            <w:r w:rsidR="005A16B6" w:rsidRPr="005114CE">
              <w:instrText xml:space="preserve"> FORMCHECKBOX </w:instrText>
            </w:r>
            <w:r w:rsidRPr="005114CE">
              <w:fldChar w:fldCharType="end"/>
            </w:r>
          </w:p>
        </w:tc>
        <w:tc>
          <w:tcPr>
            <w:tcW w:w="3063" w:type="dxa"/>
            <w:gridSpan w:val="6"/>
            <w:tcBorders>
              <w:left w:val="single" w:sz="4" w:space="0" w:color="auto"/>
              <w:bottom w:val="single" w:sz="4" w:space="0" w:color="auto"/>
            </w:tcBorders>
            <w:vAlign w:val="bottom"/>
          </w:tcPr>
          <w:p w:rsidR="005A16B6" w:rsidRDefault="005A16B6">
            <w:pPr>
              <w:rPr>
                <w:b/>
                <w:szCs w:val="19"/>
              </w:rPr>
            </w:pPr>
          </w:p>
          <w:p w:rsidR="005A16B6" w:rsidRPr="009C220D" w:rsidRDefault="008B4966" w:rsidP="005A16B6">
            <w:pPr>
              <w:pStyle w:val="FieldText"/>
            </w:pPr>
            <w:r>
              <w:fldChar w:fldCharType="begin">
                <w:ffData>
                  <w:name w:val="Text1"/>
                  <w:enabled/>
                  <w:calcOnExit w:val="0"/>
                  <w:textInput/>
                </w:ffData>
              </w:fldChar>
            </w:r>
            <w:r w:rsidR="00876C9C">
              <w:instrText xml:space="preserve"> FORMTEXT </w:instrText>
            </w:r>
            <w:r>
              <w:fldChar w:fldCharType="separate"/>
            </w:r>
            <w:r w:rsidR="00876C9C">
              <w:rPr>
                <w:noProof/>
              </w:rPr>
              <w:t> </w:t>
            </w:r>
            <w:r w:rsidR="00876C9C">
              <w:rPr>
                <w:noProof/>
              </w:rPr>
              <w:t> </w:t>
            </w:r>
            <w:r w:rsidR="00876C9C">
              <w:rPr>
                <w:noProof/>
              </w:rPr>
              <w:t> </w:t>
            </w:r>
            <w:r w:rsidR="00876C9C">
              <w:rPr>
                <w:noProof/>
              </w:rPr>
              <w:t> </w:t>
            </w:r>
            <w:r w:rsidR="00876C9C">
              <w:rPr>
                <w:noProof/>
              </w:rPr>
              <w:t> </w:t>
            </w:r>
            <w:r>
              <w:fldChar w:fldCharType="end"/>
            </w:r>
          </w:p>
        </w:tc>
      </w:tr>
      <w:tr w:rsidR="005A16B6" w:rsidRPr="005114CE" w:rsidTr="001148F8">
        <w:trPr>
          <w:trHeight w:val="1114"/>
          <w:jc w:val="center"/>
        </w:trPr>
        <w:tc>
          <w:tcPr>
            <w:tcW w:w="10783" w:type="dxa"/>
            <w:gridSpan w:val="12"/>
            <w:tcBorders>
              <w:bottom w:val="nil"/>
            </w:tcBorders>
            <w:vAlign w:val="bottom"/>
          </w:tcPr>
          <w:p w:rsidR="00CC68DB" w:rsidRDefault="005A16B6" w:rsidP="00CC68DB">
            <w:pPr>
              <w:pStyle w:val="BodyText"/>
            </w:pPr>
            <w:r>
              <w:t xml:space="preserve">Do you have any special experience, training, qualifications, or skills which you feel make you especially suited for work at Hampden-Sydney College?  </w:t>
            </w:r>
            <w:r w:rsidR="00CC68DB" w:rsidRPr="005114CE">
              <w:t xml:space="preserve">If </w:t>
            </w:r>
            <w:r w:rsidR="00CC68DB">
              <w:t>so</w:t>
            </w:r>
            <w:r w:rsidR="00CC68DB" w:rsidRPr="005114CE">
              <w:t>, explain</w:t>
            </w:r>
            <w:r w:rsidR="00CC68DB">
              <w:t xml:space="preserve"> in detail</w:t>
            </w:r>
            <w:r w:rsidR="00CC68DB" w:rsidRPr="005114CE">
              <w:t>:</w:t>
            </w:r>
            <w:r w:rsidR="00CC68DB">
              <w:t xml:space="preserve">  </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p w:rsidR="00CC68DB" w:rsidRDefault="00CC68DB" w:rsidP="00CC68DB">
            <w:pPr>
              <w:pStyle w:val="BodyText"/>
            </w:pPr>
          </w:p>
          <w:p w:rsidR="00CC68DB" w:rsidRDefault="00CC68DB" w:rsidP="00CC68DB">
            <w:pPr>
              <w:pStyle w:val="BodyText"/>
            </w:pPr>
          </w:p>
          <w:p w:rsidR="005A16B6" w:rsidRPr="009C220D" w:rsidRDefault="005A16B6" w:rsidP="00EB1BA5">
            <w:pPr>
              <w:pStyle w:val="BodyText"/>
            </w:pPr>
          </w:p>
        </w:tc>
      </w:tr>
      <w:tr w:rsidR="00876C9C" w:rsidRPr="005114CE" w:rsidTr="00876C9C">
        <w:trPr>
          <w:trHeight w:val="358"/>
          <w:jc w:val="center"/>
        </w:trPr>
        <w:tc>
          <w:tcPr>
            <w:tcW w:w="3556" w:type="dxa"/>
            <w:gridSpan w:val="3"/>
            <w:tcBorders>
              <w:top w:val="single" w:sz="4" w:space="0" w:color="auto"/>
              <w:bottom w:val="single" w:sz="4" w:space="0" w:color="auto"/>
              <w:right w:val="single" w:sz="4" w:space="0" w:color="auto"/>
            </w:tcBorders>
            <w:vAlign w:val="bottom"/>
          </w:tcPr>
          <w:p w:rsidR="002C16D1" w:rsidRPr="005114CE" w:rsidRDefault="00507CFD" w:rsidP="00507CFD">
            <w:pPr>
              <w:pStyle w:val="BodyText"/>
              <w:jc w:val="center"/>
            </w:pPr>
            <w:r>
              <w:t>Computer Skills</w:t>
            </w:r>
          </w:p>
        </w:tc>
        <w:tc>
          <w:tcPr>
            <w:tcW w:w="4164" w:type="dxa"/>
            <w:gridSpan w:val="3"/>
            <w:tcBorders>
              <w:top w:val="single" w:sz="4" w:space="0" w:color="auto"/>
              <w:left w:val="single" w:sz="4" w:space="0" w:color="auto"/>
              <w:bottom w:val="single" w:sz="4" w:space="0" w:color="auto"/>
            </w:tcBorders>
            <w:vAlign w:val="bottom"/>
          </w:tcPr>
          <w:p w:rsidR="002C16D1" w:rsidRPr="005114CE" w:rsidRDefault="00507CFD" w:rsidP="00507CFD">
            <w:pPr>
              <w:pStyle w:val="BodyText"/>
              <w:jc w:val="center"/>
            </w:pPr>
            <w:r>
              <w:t>Dates Used</w:t>
            </w:r>
          </w:p>
        </w:tc>
        <w:tc>
          <w:tcPr>
            <w:tcW w:w="3063" w:type="dxa"/>
            <w:gridSpan w:val="6"/>
            <w:tcBorders>
              <w:top w:val="single" w:sz="4" w:space="0" w:color="auto"/>
              <w:left w:val="single" w:sz="4" w:space="0" w:color="auto"/>
              <w:bottom w:val="single" w:sz="4" w:space="0" w:color="auto"/>
            </w:tcBorders>
            <w:vAlign w:val="bottom"/>
          </w:tcPr>
          <w:p w:rsidR="002C16D1" w:rsidRPr="005114CE" w:rsidRDefault="00507CFD" w:rsidP="00507CFD">
            <w:pPr>
              <w:pStyle w:val="BodyText"/>
              <w:jc w:val="center"/>
            </w:pPr>
            <w:r>
              <w:t>Level of Proficiency</w:t>
            </w:r>
          </w:p>
        </w:tc>
      </w:tr>
      <w:tr w:rsidR="00876C9C" w:rsidRPr="005114CE" w:rsidTr="00876C9C">
        <w:trPr>
          <w:trHeight w:val="260"/>
          <w:jc w:val="center"/>
        </w:trPr>
        <w:tc>
          <w:tcPr>
            <w:tcW w:w="3556" w:type="dxa"/>
            <w:gridSpan w:val="3"/>
            <w:tcBorders>
              <w:top w:val="single" w:sz="4" w:space="0" w:color="auto"/>
              <w:bottom w:val="single" w:sz="4" w:space="0" w:color="auto"/>
              <w:right w:val="single" w:sz="4" w:space="0" w:color="auto"/>
            </w:tcBorders>
            <w:vAlign w:val="bottom"/>
          </w:tcPr>
          <w:p w:rsidR="00507CFD" w:rsidRDefault="00507CFD" w:rsidP="00002962">
            <w:pPr>
              <w:pStyle w:val="BodyText"/>
            </w:pPr>
            <w:r>
              <w:t xml:space="preserve">Hardware:  </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p w:rsidR="00507CFD" w:rsidRPr="008A66C0" w:rsidRDefault="008A66C0" w:rsidP="00002962">
            <w:pPr>
              <w:pStyle w:val="BodyText"/>
              <w:rPr>
                <w:color w:val="A6A6A6" w:themeColor="background1" w:themeShade="A6"/>
              </w:rPr>
            </w:pPr>
            <w:r w:rsidRPr="00EE3755">
              <w:rPr>
                <w:color w:val="A6A6A6" w:themeColor="background1" w:themeShade="A6"/>
                <w:sz w:val="14"/>
              </w:rPr>
              <w:t>(</w:t>
            </w:r>
            <w:proofErr w:type="gramStart"/>
            <w:r w:rsidRPr="00EE3755">
              <w:rPr>
                <w:color w:val="A6A6A6" w:themeColor="background1" w:themeShade="A6"/>
                <w:sz w:val="14"/>
              </w:rPr>
              <w:t>scanners</w:t>
            </w:r>
            <w:proofErr w:type="gramEnd"/>
            <w:r w:rsidRPr="00EE3755">
              <w:rPr>
                <w:color w:val="A6A6A6" w:themeColor="background1" w:themeShade="A6"/>
                <w:sz w:val="14"/>
              </w:rPr>
              <w:t>, printers, etc.)</w:t>
            </w:r>
          </w:p>
        </w:tc>
        <w:tc>
          <w:tcPr>
            <w:tcW w:w="4164" w:type="dxa"/>
            <w:gridSpan w:val="3"/>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3" w:type="dxa"/>
            <w:gridSpan w:val="6"/>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5114CE" w:rsidTr="00876C9C">
        <w:trPr>
          <w:trHeight w:val="360"/>
          <w:jc w:val="center"/>
        </w:trPr>
        <w:tc>
          <w:tcPr>
            <w:tcW w:w="3556" w:type="dxa"/>
            <w:gridSpan w:val="3"/>
            <w:tcBorders>
              <w:top w:val="single" w:sz="4" w:space="0" w:color="auto"/>
              <w:bottom w:val="single" w:sz="4" w:space="0" w:color="auto"/>
              <w:right w:val="single" w:sz="4" w:space="0" w:color="auto"/>
            </w:tcBorders>
            <w:vAlign w:val="bottom"/>
          </w:tcPr>
          <w:p w:rsidR="00507CFD"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4164" w:type="dxa"/>
            <w:gridSpan w:val="3"/>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3" w:type="dxa"/>
            <w:gridSpan w:val="6"/>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5114CE" w:rsidTr="00876C9C">
        <w:trPr>
          <w:trHeight w:val="306"/>
          <w:jc w:val="center"/>
        </w:trPr>
        <w:tc>
          <w:tcPr>
            <w:tcW w:w="3556" w:type="dxa"/>
            <w:gridSpan w:val="3"/>
            <w:tcBorders>
              <w:top w:val="single" w:sz="4" w:space="0" w:color="auto"/>
              <w:bottom w:val="single" w:sz="4" w:space="0" w:color="auto"/>
              <w:right w:val="single" w:sz="4" w:space="0" w:color="auto"/>
            </w:tcBorders>
            <w:vAlign w:val="bottom"/>
          </w:tcPr>
          <w:p w:rsidR="00507CFD"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4164" w:type="dxa"/>
            <w:gridSpan w:val="3"/>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3" w:type="dxa"/>
            <w:gridSpan w:val="6"/>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5114CE" w:rsidTr="00876C9C">
        <w:trPr>
          <w:trHeight w:val="333"/>
          <w:jc w:val="center"/>
        </w:trPr>
        <w:tc>
          <w:tcPr>
            <w:tcW w:w="3556" w:type="dxa"/>
            <w:gridSpan w:val="3"/>
            <w:tcBorders>
              <w:top w:val="single" w:sz="4" w:space="0" w:color="auto"/>
              <w:bottom w:val="single" w:sz="4" w:space="0" w:color="auto"/>
              <w:right w:val="single" w:sz="4" w:space="0" w:color="auto"/>
            </w:tcBorders>
            <w:vAlign w:val="bottom"/>
          </w:tcPr>
          <w:p w:rsidR="00507CFD" w:rsidRDefault="00507CFD" w:rsidP="00002962">
            <w:pPr>
              <w:pStyle w:val="BodyText"/>
            </w:pPr>
            <w:r>
              <w:t xml:space="preserve">Software:   </w:t>
            </w:r>
            <w:r w:rsidR="008B4966">
              <w:fldChar w:fldCharType="begin">
                <w:ffData>
                  <w:name w:val="Text1"/>
                  <w:enabled/>
                  <w:calcOnExit w:val="0"/>
                  <w:textInput/>
                </w:ffData>
              </w:fldChar>
            </w:r>
            <w:r w:rsidR="0055744A">
              <w:instrText xml:space="preserve"> FORMTEXT </w:instrText>
            </w:r>
            <w:r w:rsidR="008B4966">
              <w:fldChar w:fldCharType="separate"/>
            </w:r>
            <w:r w:rsidR="0055744A">
              <w:rPr>
                <w:noProof/>
              </w:rPr>
              <w:t> </w:t>
            </w:r>
            <w:r w:rsidR="0055744A">
              <w:rPr>
                <w:noProof/>
              </w:rPr>
              <w:t> </w:t>
            </w:r>
            <w:r w:rsidR="0055744A">
              <w:rPr>
                <w:noProof/>
              </w:rPr>
              <w:t> </w:t>
            </w:r>
            <w:r w:rsidR="0055744A">
              <w:rPr>
                <w:noProof/>
              </w:rPr>
              <w:t> </w:t>
            </w:r>
            <w:r w:rsidR="0055744A">
              <w:rPr>
                <w:noProof/>
              </w:rPr>
              <w:t> </w:t>
            </w:r>
            <w:r w:rsidR="008B4966">
              <w:fldChar w:fldCharType="end"/>
            </w:r>
          </w:p>
          <w:p w:rsidR="00507CFD" w:rsidRPr="005114CE" w:rsidRDefault="008A66C0" w:rsidP="008A66C0">
            <w:pPr>
              <w:pStyle w:val="BodyText"/>
            </w:pPr>
            <w:r w:rsidRPr="00EE3755">
              <w:rPr>
                <w:color w:val="A6A6A6" w:themeColor="background1" w:themeShade="A6"/>
                <w:sz w:val="14"/>
              </w:rPr>
              <w:t>(Word, Excel, etc.)</w:t>
            </w:r>
          </w:p>
        </w:tc>
        <w:tc>
          <w:tcPr>
            <w:tcW w:w="4164" w:type="dxa"/>
            <w:gridSpan w:val="3"/>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3" w:type="dxa"/>
            <w:gridSpan w:val="6"/>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5114CE" w:rsidTr="00876C9C">
        <w:trPr>
          <w:trHeight w:val="342"/>
          <w:jc w:val="center"/>
        </w:trPr>
        <w:tc>
          <w:tcPr>
            <w:tcW w:w="3556" w:type="dxa"/>
            <w:gridSpan w:val="3"/>
            <w:tcBorders>
              <w:top w:val="single" w:sz="4" w:space="0" w:color="auto"/>
              <w:bottom w:val="single" w:sz="4" w:space="0" w:color="auto"/>
              <w:right w:val="single" w:sz="4" w:space="0" w:color="auto"/>
            </w:tcBorders>
            <w:vAlign w:val="bottom"/>
          </w:tcPr>
          <w:p w:rsidR="00507CFD"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4164" w:type="dxa"/>
            <w:gridSpan w:val="3"/>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3" w:type="dxa"/>
            <w:gridSpan w:val="6"/>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r w:rsidR="00876C9C" w:rsidRPr="005114CE" w:rsidTr="00876C9C">
        <w:trPr>
          <w:trHeight w:val="387"/>
          <w:jc w:val="center"/>
        </w:trPr>
        <w:tc>
          <w:tcPr>
            <w:tcW w:w="3556" w:type="dxa"/>
            <w:gridSpan w:val="3"/>
            <w:tcBorders>
              <w:top w:val="single" w:sz="4" w:space="0" w:color="auto"/>
              <w:bottom w:val="single" w:sz="4" w:space="0" w:color="auto"/>
              <w:right w:val="single" w:sz="4" w:space="0" w:color="auto"/>
            </w:tcBorders>
            <w:vAlign w:val="bottom"/>
          </w:tcPr>
          <w:p w:rsidR="00507CFD"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4164" w:type="dxa"/>
            <w:gridSpan w:val="3"/>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c>
          <w:tcPr>
            <w:tcW w:w="3063" w:type="dxa"/>
            <w:gridSpan w:val="6"/>
            <w:tcBorders>
              <w:top w:val="single" w:sz="4" w:space="0" w:color="auto"/>
              <w:left w:val="single" w:sz="4" w:space="0" w:color="auto"/>
              <w:bottom w:val="single" w:sz="4" w:space="0" w:color="auto"/>
            </w:tcBorders>
            <w:vAlign w:val="bottom"/>
          </w:tcPr>
          <w:p w:rsidR="00507CFD" w:rsidRPr="005114CE" w:rsidRDefault="008B4966" w:rsidP="00002962">
            <w:pPr>
              <w:pStyle w:val="BodyText"/>
            </w:pPr>
            <w:r>
              <w:fldChar w:fldCharType="begin">
                <w:ffData>
                  <w:name w:val="Text1"/>
                  <w:enabled/>
                  <w:calcOnExit w:val="0"/>
                  <w:textInput/>
                </w:ffData>
              </w:fldChar>
            </w:r>
            <w:r w:rsidR="0055744A">
              <w:instrText xml:space="preserve"> FORMTEXT </w:instrText>
            </w:r>
            <w:r>
              <w:fldChar w:fldCharType="separate"/>
            </w:r>
            <w:r w:rsidR="0055744A">
              <w:rPr>
                <w:noProof/>
              </w:rPr>
              <w:t> </w:t>
            </w:r>
            <w:r w:rsidR="0055744A">
              <w:rPr>
                <w:noProof/>
              </w:rPr>
              <w:t> </w:t>
            </w:r>
            <w:r w:rsidR="0055744A">
              <w:rPr>
                <w:noProof/>
              </w:rPr>
              <w:t> </w:t>
            </w:r>
            <w:r w:rsidR="0055744A">
              <w:rPr>
                <w:noProof/>
              </w:rPr>
              <w:t> </w:t>
            </w:r>
            <w:r w:rsidR="0055744A">
              <w:rPr>
                <w:noProof/>
              </w:rPr>
              <w:t> </w:t>
            </w:r>
            <w:r>
              <w:fldChar w:fldCharType="end"/>
            </w:r>
          </w:p>
        </w:tc>
      </w:tr>
    </w:tbl>
    <w:p w:rsidR="003F57B5" w:rsidRDefault="003F57B5">
      <w:r>
        <w:br w:type="page"/>
      </w:r>
    </w:p>
    <w:p w:rsidR="001148F8" w:rsidRDefault="001148F8"/>
    <w:tbl>
      <w:tblPr>
        <w:tblW w:w="1064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2"/>
        <w:gridCol w:w="4087"/>
      </w:tblGrid>
      <w:tr w:rsidR="00507CFD" w:rsidTr="001148F8">
        <w:trPr>
          <w:trHeight w:val="260"/>
        </w:trPr>
        <w:tc>
          <w:tcPr>
            <w:tcW w:w="10649" w:type="dxa"/>
            <w:gridSpan w:val="2"/>
            <w:shd w:val="clear" w:color="auto" w:fill="000000" w:themeFill="text1"/>
          </w:tcPr>
          <w:p w:rsidR="00507CFD" w:rsidRPr="00507CFD" w:rsidRDefault="001148F8" w:rsidP="001148F8">
            <w:pPr>
              <w:jc w:val="center"/>
              <w:rPr>
                <w:color w:val="FFFFFF" w:themeColor="background1"/>
              </w:rPr>
            </w:pPr>
            <w:r>
              <w:rPr>
                <w:color w:val="FFFFFF" w:themeColor="background1"/>
              </w:rPr>
              <w:t>A</w:t>
            </w:r>
            <w:r w:rsidR="00507CFD">
              <w:rPr>
                <w:color w:val="FFFFFF" w:themeColor="background1"/>
              </w:rPr>
              <w:t>PPLICANT’S CERTIFICATION AND AGREEMENT</w:t>
            </w:r>
          </w:p>
        </w:tc>
      </w:tr>
      <w:tr w:rsidR="00507CFD" w:rsidTr="001148F8">
        <w:trPr>
          <w:trHeight w:val="5561"/>
        </w:trPr>
        <w:tc>
          <w:tcPr>
            <w:tcW w:w="10649" w:type="dxa"/>
            <w:gridSpan w:val="2"/>
          </w:tcPr>
          <w:p w:rsidR="00045DCC" w:rsidRDefault="00045DCC" w:rsidP="00045DCC">
            <w:pPr>
              <w:spacing w:line="360" w:lineRule="auto"/>
              <w:ind w:right="72"/>
            </w:pPr>
          </w:p>
          <w:p w:rsidR="00045DCC" w:rsidRDefault="00045DCC" w:rsidP="00045DCC">
            <w:pPr>
              <w:spacing w:line="360" w:lineRule="auto"/>
              <w:ind w:right="72"/>
            </w:pPr>
            <w:r>
              <w:t>It is the policy of Hampden-Sydney College to consider all applicants for employment based on their qualifications in light of job vacancies.  Our company fully complies with all applicable laws which prohibit discrimination on the basis of race, color, religion, sex, national origin, age, marital status, or disability.</w:t>
            </w:r>
          </w:p>
          <w:p w:rsidR="00045DCC" w:rsidRDefault="00045DCC" w:rsidP="00045DCC">
            <w:pPr>
              <w:ind w:right="72"/>
              <w:jc w:val="both"/>
            </w:pPr>
          </w:p>
          <w:p w:rsidR="00045DCC" w:rsidRDefault="00045DCC" w:rsidP="00045DCC">
            <w:pPr>
              <w:spacing w:line="360" w:lineRule="auto"/>
              <w:ind w:right="72"/>
              <w:jc w:val="both"/>
            </w:pPr>
            <w:r>
              <w:t xml:space="preserve">I hereby certify that the facts set forth in the above employment application are true and complete to the best of my knowledge.  I understand that if employed, falsified statements on this application shall be considered sufficient cause for dismissal.  </w:t>
            </w:r>
          </w:p>
          <w:p w:rsidR="00045DCC" w:rsidRDefault="00045DCC" w:rsidP="00045DCC">
            <w:pPr>
              <w:spacing w:line="360" w:lineRule="auto"/>
              <w:ind w:right="72"/>
              <w:jc w:val="both"/>
            </w:pPr>
          </w:p>
          <w:p w:rsidR="00045DCC" w:rsidRDefault="00045DCC" w:rsidP="00045DCC">
            <w:pPr>
              <w:spacing w:line="360" w:lineRule="auto"/>
              <w:ind w:right="72"/>
              <w:jc w:val="both"/>
            </w:pPr>
            <w:r>
              <w:t xml:space="preserve">You are hereby authorized to make investigation of my personal history and financial and credit record through any investigative or credit agencies or bureaus of your choice. </w:t>
            </w:r>
            <w:r>
              <w:rPr>
                <w:sz w:val="20"/>
                <w:szCs w:val="20"/>
              </w:rPr>
              <w:t>* Note: The provision of the Fair Credit Reporting Act may be applicable if a credit report on the applicant is obtained and considered.</w:t>
            </w:r>
          </w:p>
          <w:p w:rsidR="00045DCC" w:rsidRDefault="00045DCC" w:rsidP="00045DCC">
            <w:pPr>
              <w:spacing w:line="360" w:lineRule="auto"/>
              <w:ind w:right="72"/>
              <w:jc w:val="both"/>
            </w:pPr>
          </w:p>
          <w:p w:rsidR="00045DCC" w:rsidRDefault="00045DCC" w:rsidP="00045DCC">
            <w:pPr>
              <w:spacing w:line="360" w:lineRule="auto"/>
              <w:ind w:right="72"/>
              <w:jc w:val="both"/>
            </w:pPr>
            <w:r>
              <w:t>I understand that my employment at Hampden-Sydney College shall be “employment-at-will,” meaning that I have the right to terminate my employment at any time with or without cause and Hampden-Sydney College retains the same right.  The only exceptions to such employment-at-will status, if any, shall be contained in a written employment agreement, signed by the President of the College.</w:t>
            </w:r>
          </w:p>
          <w:p w:rsidR="00507CFD" w:rsidRDefault="00507CFD" w:rsidP="00045DCC"/>
        </w:tc>
      </w:tr>
      <w:tr w:rsidR="00045DCC" w:rsidTr="001148F8">
        <w:trPr>
          <w:trHeight w:val="386"/>
        </w:trPr>
        <w:tc>
          <w:tcPr>
            <w:tcW w:w="6562" w:type="dxa"/>
            <w:tcBorders>
              <w:right w:val="nil"/>
            </w:tcBorders>
          </w:tcPr>
          <w:p w:rsidR="00045DCC" w:rsidRDefault="00045DCC" w:rsidP="00D15DDE">
            <w:r>
              <w:t xml:space="preserve">Signature: </w:t>
            </w:r>
            <w:r w:rsidR="008B4966">
              <w:fldChar w:fldCharType="begin">
                <w:ffData>
                  <w:name w:val="Text1"/>
                  <w:enabled/>
                  <w:calcOnExit w:val="0"/>
                  <w:textInput/>
                </w:ffData>
              </w:fldChar>
            </w:r>
            <w:r w:rsidR="009E6F45">
              <w:instrText xml:space="preserve"> FORMTEXT </w:instrText>
            </w:r>
            <w:r w:rsidR="008B4966">
              <w:fldChar w:fldCharType="separate"/>
            </w:r>
            <w:r w:rsidR="009E6F45">
              <w:rPr>
                <w:noProof/>
              </w:rPr>
              <w:t> </w:t>
            </w:r>
            <w:r w:rsidR="009E6F45">
              <w:rPr>
                <w:noProof/>
              </w:rPr>
              <w:t> </w:t>
            </w:r>
            <w:r w:rsidR="009E6F45">
              <w:rPr>
                <w:noProof/>
              </w:rPr>
              <w:t> </w:t>
            </w:r>
            <w:r w:rsidR="009E6F45">
              <w:rPr>
                <w:noProof/>
              </w:rPr>
              <w:t> </w:t>
            </w:r>
            <w:r w:rsidR="009E6F45">
              <w:rPr>
                <w:noProof/>
              </w:rPr>
              <w:t> </w:t>
            </w:r>
            <w:r w:rsidR="008B4966">
              <w:fldChar w:fldCharType="end"/>
            </w:r>
          </w:p>
          <w:p w:rsidR="00D15DDE" w:rsidRDefault="00D15DDE" w:rsidP="00D15DDE"/>
        </w:tc>
        <w:tc>
          <w:tcPr>
            <w:tcW w:w="4087" w:type="dxa"/>
            <w:tcBorders>
              <w:left w:val="nil"/>
            </w:tcBorders>
          </w:tcPr>
          <w:p w:rsidR="00045DCC" w:rsidRDefault="00045DCC" w:rsidP="00D15DDE">
            <w:r>
              <w:t xml:space="preserve">Date:  </w:t>
            </w:r>
            <w:r w:rsidR="008B4966">
              <w:fldChar w:fldCharType="begin">
                <w:ffData>
                  <w:name w:val="Text1"/>
                  <w:enabled/>
                  <w:calcOnExit w:val="0"/>
                  <w:textInput/>
                </w:ffData>
              </w:fldChar>
            </w:r>
            <w:r w:rsidR="009E6F45">
              <w:instrText xml:space="preserve"> FORMTEXT </w:instrText>
            </w:r>
            <w:r w:rsidR="008B4966">
              <w:fldChar w:fldCharType="separate"/>
            </w:r>
            <w:r w:rsidR="009E6F45">
              <w:rPr>
                <w:noProof/>
              </w:rPr>
              <w:t> </w:t>
            </w:r>
            <w:r w:rsidR="009E6F45">
              <w:rPr>
                <w:noProof/>
              </w:rPr>
              <w:t> </w:t>
            </w:r>
            <w:r w:rsidR="009E6F45">
              <w:rPr>
                <w:noProof/>
              </w:rPr>
              <w:t> </w:t>
            </w:r>
            <w:r w:rsidR="009E6F45">
              <w:rPr>
                <w:noProof/>
              </w:rPr>
              <w:t> </w:t>
            </w:r>
            <w:r w:rsidR="009E6F45">
              <w:rPr>
                <w:noProof/>
              </w:rPr>
              <w:t> </w:t>
            </w:r>
            <w:r w:rsidR="008B4966">
              <w:fldChar w:fldCharType="end"/>
            </w:r>
          </w:p>
        </w:tc>
      </w:tr>
    </w:tbl>
    <w:p w:rsidR="00507CFD" w:rsidRDefault="00507CFD" w:rsidP="004E34C6"/>
    <w:p w:rsidR="00884810" w:rsidRDefault="00884810" w:rsidP="004E34C6"/>
    <w:p w:rsidR="00884810" w:rsidRPr="00884810" w:rsidRDefault="00884810" w:rsidP="00884810">
      <w:pPr>
        <w:jc w:val="center"/>
        <w:rPr>
          <w:i/>
        </w:rPr>
      </w:pPr>
      <w:r w:rsidRPr="00884810">
        <w:rPr>
          <w:i/>
        </w:rPr>
        <w:t>Thank you for completing this application form and for your interest in employment with us.</w:t>
      </w:r>
    </w:p>
    <w:sectPr w:rsidR="00884810" w:rsidRPr="00884810" w:rsidSect="000F45E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E371D4A"/>
    <w:multiLevelType w:val="hybridMultilevel"/>
    <w:tmpl w:val="99CE071C"/>
    <w:lvl w:ilvl="0" w:tplc="42E0DA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8155F8"/>
    <w:multiLevelType w:val="hybridMultilevel"/>
    <w:tmpl w:val="DE7A89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oofState w:spelling="clean" w:grammar="clean"/>
  <w:attachedTemplate r:id="rId1"/>
  <w:stylePaneFormatFilter w:val="3001"/>
  <w:defaultTabStop w:val="720"/>
  <w:noPunctuationKerning/>
  <w:characterSpacingControl w:val="doNotCompress"/>
  <w:compat/>
  <w:rsids>
    <w:rsidRoot w:val="00A23B38"/>
    <w:rsid w:val="00002962"/>
    <w:rsid w:val="000071F7"/>
    <w:rsid w:val="00010B00"/>
    <w:rsid w:val="0002798A"/>
    <w:rsid w:val="00040112"/>
    <w:rsid w:val="00045DCC"/>
    <w:rsid w:val="00083002"/>
    <w:rsid w:val="00087B85"/>
    <w:rsid w:val="000A01F1"/>
    <w:rsid w:val="000C1163"/>
    <w:rsid w:val="000C797A"/>
    <w:rsid w:val="000D2539"/>
    <w:rsid w:val="000D2BB8"/>
    <w:rsid w:val="000F2DF4"/>
    <w:rsid w:val="000F45E0"/>
    <w:rsid w:val="000F6783"/>
    <w:rsid w:val="001148F8"/>
    <w:rsid w:val="00116BE9"/>
    <w:rsid w:val="00120C95"/>
    <w:rsid w:val="0014663E"/>
    <w:rsid w:val="00147715"/>
    <w:rsid w:val="00180664"/>
    <w:rsid w:val="001903F7"/>
    <w:rsid w:val="0019395E"/>
    <w:rsid w:val="001C29C8"/>
    <w:rsid w:val="001D6B76"/>
    <w:rsid w:val="00211828"/>
    <w:rsid w:val="00250014"/>
    <w:rsid w:val="0027247C"/>
    <w:rsid w:val="00275BB5"/>
    <w:rsid w:val="00286F6A"/>
    <w:rsid w:val="00291C8C"/>
    <w:rsid w:val="002A0D55"/>
    <w:rsid w:val="002A1ECE"/>
    <w:rsid w:val="002A2510"/>
    <w:rsid w:val="002A6FA9"/>
    <w:rsid w:val="002B4D1D"/>
    <w:rsid w:val="002C10B1"/>
    <w:rsid w:val="002C16D1"/>
    <w:rsid w:val="002D222A"/>
    <w:rsid w:val="002F071C"/>
    <w:rsid w:val="003076FD"/>
    <w:rsid w:val="00317005"/>
    <w:rsid w:val="00335259"/>
    <w:rsid w:val="003906B0"/>
    <w:rsid w:val="003929F1"/>
    <w:rsid w:val="003A1B63"/>
    <w:rsid w:val="003A41A1"/>
    <w:rsid w:val="003B2326"/>
    <w:rsid w:val="003F57B5"/>
    <w:rsid w:val="00400251"/>
    <w:rsid w:val="004230F6"/>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07CFD"/>
    <w:rsid w:val="005114CE"/>
    <w:rsid w:val="0052122B"/>
    <w:rsid w:val="00533B11"/>
    <w:rsid w:val="005557F6"/>
    <w:rsid w:val="0055744A"/>
    <w:rsid w:val="00563778"/>
    <w:rsid w:val="005A16B6"/>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753A7"/>
    <w:rsid w:val="00876C9C"/>
    <w:rsid w:val="00884810"/>
    <w:rsid w:val="0088782D"/>
    <w:rsid w:val="008A66C0"/>
    <w:rsid w:val="008B4966"/>
    <w:rsid w:val="008B7081"/>
    <w:rsid w:val="008D7A67"/>
    <w:rsid w:val="008F2F8A"/>
    <w:rsid w:val="008F5BCD"/>
    <w:rsid w:val="00902964"/>
    <w:rsid w:val="00920507"/>
    <w:rsid w:val="00930224"/>
    <w:rsid w:val="00933455"/>
    <w:rsid w:val="0094790F"/>
    <w:rsid w:val="00966B90"/>
    <w:rsid w:val="009737B7"/>
    <w:rsid w:val="009802C4"/>
    <w:rsid w:val="009976D9"/>
    <w:rsid w:val="00997A3E"/>
    <w:rsid w:val="009A12D5"/>
    <w:rsid w:val="009A4EA3"/>
    <w:rsid w:val="009A55DC"/>
    <w:rsid w:val="009C220D"/>
    <w:rsid w:val="009E6F45"/>
    <w:rsid w:val="00A211B2"/>
    <w:rsid w:val="00A23B38"/>
    <w:rsid w:val="00A2727E"/>
    <w:rsid w:val="00A35524"/>
    <w:rsid w:val="00A60C9E"/>
    <w:rsid w:val="00A74F99"/>
    <w:rsid w:val="00A82BA3"/>
    <w:rsid w:val="00A94ACC"/>
    <w:rsid w:val="00AA2EA7"/>
    <w:rsid w:val="00AE6FA4"/>
    <w:rsid w:val="00B03907"/>
    <w:rsid w:val="00B11811"/>
    <w:rsid w:val="00B311E1"/>
    <w:rsid w:val="00B4735C"/>
    <w:rsid w:val="00B579DF"/>
    <w:rsid w:val="00B83B71"/>
    <w:rsid w:val="00B90EC2"/>
    <w:rsid w:val="00BA268F"/>
    <w:rsid w:val="00C079CA"/>
    <w:rsid w:val="00C45FDA"/>
    <w:rsid w:val="00C67741"/>
    <w:rsid w:val="00C74647"/>
    <w:rsid w:val="00C76039"/>
    <w:rsid w:val="00C76480"/>
    <w:rsid w:val="00C80AD2"/>
    <w:rsid w:val="00C92FD6"/>
    <w:rsid w:val="00CC68DB"/>
    <w:rsid w:val="00CE5DC7"/>
    <w:rsid w:val="00CE7D54"/>
    <w:rsid w:val="00D14E73"/>
    <w:rsid w:val="00D15DDE"/>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87396"/>
    <w:rsid w:val="00E96F6F"/>
    <w:rsid w:val="00EB08D3"/>
    <w:rsid w:val="00EB1BA5"/>
    <w:rsid w:val="00EB478A"/>
    <w:rsid w:val="00EC42A3"/>
    <w:rsid w:val="00EE3755"/>
    <w:rsid w:val="00F2550D"/>
    <w:rsid w:val="00F25E6B"/>
    <w:rsid w:val="00F83033"/>
    <w:rsid w:val="00F966AA"/>
    <w:rsid w:val="00FB538F"/>
    <w:rsid w:val="00FC3071"/>
    <w:rsid w:val="00FC56C2"/>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rsid w:val="007F3D5B"/>
    <w:pPr>
      <w:spacing w:before="120" w:after="60"/>
    </w:pPr>
    <w:rPr>
      <w:i/>
      <w:sz w:val="20"/>
      <w:szCs w:val="20"/>
    </w:rPr>
  </w:style>
</w:styles>
</file>

<file path=word/webSettings.xml><?xml version="1.0" encoding="utf-8"?>
<w:webSettings xmlns:r="http://schemas.openxmlformats.org/officeDocument/2006/relationships" xmlns:w="http://schemas.openxmlformats.org/wordprocessingml/2006/main">
  <w:divs>
    <w:div w:id="1289583926">
      <w:bodyDiv w:val="1"/>
      <w:marLeft w:val="0"/>
      <w:marRight w:val="0"/>
      <w:marTop w:val="0"/>
      <w:marBottom w:val="0"/>
      <w:divBdr>
        <w:top w:val="none" w:sz="0" w:space="0" w:color="auto"/>
        <w:left w:val="none" w:sz="0" w:space="0" w:color="auto"/>
        <w:bottom w:val="none" w:sz="0" w:space="0" w:color="auto"/>
        <w:right w:val="none" w:sz="0" w:space="0" w:color="auto"/>
      </w:divBdr>
    </w:div>
    <w:div w:id="14560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ry\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1</TotalTime>
  <Pages>3</Pages>
  <Words>693</Words>
  <Characters>5748</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Cary</dc:creator>
  <cp:lastModifiedBy>cdixon</cp:lastModifiedBy>
  <cp:revision>2</cp:revision>
  <cp:lastPrinted>2010-03-26T13:04:00Z</cp:lastPrinted>
  <dcterms:created xsi:type="dcterms:W3CDTF">2010-03-29T19:54:00Z</dcterms:created>
  <dcterms:modified xsi:type="dcterms:W3CDTF">2010-03-29T19:54:00Z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